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FB63C" w14:textId="321BC5D4" w:rsidR="00A9204E" w:rsidRPr="000E2B0E" w:rsidRDefault="000E2B0E" w:rsidP="000E2B0E">
      <w:pPr>
        <w:ind w:left="-426"/>
        <w:rPr>
          <w:b/>
          <w:bCs/>
          <w:sz w:val="32"/>
          <w:szCs w:val="32"/>
        </w:rPr>
      </w:pPr>
      <w:bookmarkStart w:id="0" w:name="_Hlk56415629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EB8FF82" wp14:editId="1EF5780F">
            <wp:simplePos x="0" y="0"/>
            <wp:positionH relativeFrom="column">
              <wp:posOffset>5200650</wp:posOffset>
            </wp:positionH>
            <wp:positionV relativeFrom="paragraph">
              <wp:posOffset>-197485</wp:posOffset>
            </wp:positionV>
            <wp:extent cx="697230" cy="638175"/>
            <wp:effectExtent l="0" t="0" r="7620" b="9525"/>
            <wp:wrapNone/>
            <wp:docPr id="1" name="Billede 1" descr="Et billede, der indeholder kop, pla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kop, plade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37" cy="63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B0E">
        <w:rPr>
          <w:b/>
          <w:bCs/>
        </w:rPr>
        <w:t xml:space="preserve"> </w:t>
      </w:r>
      <w:r w:rsidRPr="000E2B0E">
        <w:rPr>
          <w:b/>
          <w:bCs/>
          <w:sz w:val="32"/>
          <w:szCs w:val="32"/>
        </w:rPr>
        <w:t>DANSK POLITIHUNDEFORENING</w:t>
      </w:r>
    </w:p>
    <w:p w14:paraId="5317F2D1" w14:textId="6B254AB1" w:rsidR="00414173" w:rsidRPr="009712F9" w:rsidRDefault="000E2B0E" w:rsidP="009712F9">
      <w:pPr>
        <w:pBdr>
          <w:bottom w:val="single" w:sz="12" w:space="1" w:color="auto"/>
        </w:pBdr>
        <w:ind w:left="-426"/>
        <w:rPr>
          <w:b/>
          <w:bCs/>
          <w:sz w:val="32"/>
          <w:szCs w:val="32"/>
        </w:rPr>
      </w:pPr>
      <w:r w:rsidRPr="000E2B0E">
        <w:rPr>
          <w:b/>
          <w:bCs/>
        </w:rPr>
        <w:t xml:space="preserve"> </w:t>
      </w:r>
      <w:r w:rsidRPr="000E2B0E">
        <w:rPr>
          <w:b/>
          <w:bCs/>
          <w:sz w:val="32"/>
          <w:szCs w:val="32"/>
        </w:rPr>
        <w:t>SKOVBO AFDELING</w:t>
      </w:r>
    </w:p>
    <w:p w14:paraId="602F85C4" w14:textId="4D9440E2" w:rsidR="009712F9" w:rsidRDefault="009712F9" w:rsidP="00414173">
      <w:pPr>
        <w:ind w:left="-426"/>
        <w:rPr>
          <w:b/>
          <w:bCs/>
          <w:sz w:val="32"/>
          <w:szCs w:val="32"/>
        </w:rPr>
      </w:pPr>
    </w:p>
    <w:p w14:paraId="4B8A0BCC" w14:textId="2604E0CE" w:rsidR="00457058" w:rsidRDefault="00457058" w:rsidP="00457058">
      <w:pPr>
        <w:ind w:left="-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POKALER SKOVBO 2020</w:t>
      </w:r>
    </w:p>
    <w:p w14:paraId="24310A71" w14:textId="261736FB" w:rsidR="00457058" w:rsidRDefault="00457058" w:rsidP="00457058">
      <w:pPr>
        <w:ind w:left="-426"/>
        <w:jc w:val="center"/>
        <w:rPr>
          <w:b/>
          <w:bCs/>
          <w:sz w:val="32"/>
          <w:szCs w:val="32"/>
        </w:rPr>
      </w:pPr>
    </w:p>
    <w:p w14:paraId="1A0C3757" w14:textId="77777777" w:rsidR="00457058" w:rsidRDefault="00457058" w:rsidP="00457058">
      <w:pPr>
        <w:ind w:left="-426"/>
        <w:rPr>
          <w:sz w:val="24"/>
          <w:szCs w:val="24"/>
        </w:rPr>
      </w:pPr>
      <w:r>
        <w:rPr>
          <w:sz w:val="24"/>
          <w:szCs w:val="24"/>
        </w:rPr>
        <w:t>Liste over pokaler og priser uddelt til Skovbomedlemmer for året 2020.</w:t>
      </w:r>
    </w:p>
    <w:p w14:paraId="46454AD4" w14:textId="77777777" w:rsidR="00457058" w:rsidRDefault="00457058" w:rsidP="00457058">
      <w:pPr>
        <w:ind w:left="-426"/>
        <w:rPr>
          <w:sz w:val="24"/>
          <w:szCs w:val="24"/>
        </w:rPr>
      </w:pPr>
    </w:p>
    <w:p w14:paraId="63A4F0AE" w14:textId="59D88918" w:rsidR="00457058" w:rsidRPr="00457058" w:rsidRDefault="00457058" w:rsidP="00457058">
      <w:pPr>
        <w:ind w:left="-426"/>
        <w:rPr>
          <w:sz w:val="24"/>
          <w:szCs w:val="24"/>
        </w:rPr>
      </w:pPr>
      <w:r>
        <w:rPr>
          <w:sz w:val="24"/>
          <w:szCs w:val="24"/>
        </w:rPr>
        <w:t>----------------------------</w:t>
      </w:r>
      <w:r>
        <w:rPr>
          <w:sz w:val="24"/>
          <w:szCs w:val="24"/>
        </w:rPr>
        <w:br/>
      </w:r>
    </w:p>
    <w:bookmarkEnd w:id="0"/>
    <w:p w14:paraId="153A7CED" w14:textId="51326E2B" w:rsidR="00457058" w:rsidRPr="00AB3249" w:rsidRDefault="00457058" w:rsidP="00457058">
      <w:pPr>
        <w:ind w:left="-426"/>
        <w:jc w:val="center"/>
        <w:rPr>
          <w:b/>
          <w:bCs/>
          <w:sz w:val="24"/>
          <w:szCs w:val="24"/>
        </w:rPr>
      </w:pPr>
      <w:r w:rsidRPr="00AB3249">
        <w:rPr>
          <w:b/>
          <w:bCs/>
          <w:sz w:val="24"/>
          <w:szCs w:val="24"/>
        </w:rPr>
        <w:t>Unghunde l 21.6.2020</w:t>
      </w:r>
    </w:p>
    <w:p w14:paraId="16B95A1D" w14:textId="5FC2D2FD" w:rsidR="00457058" w:rsidRPr="00AB3249" w:rsidRDefault="00457058" w:rsidP="00457058">
      <w:pPr>
        <w:ind w:left="-426"/>
        <w:jc w:val="center"/>
        <w:rPr>
          <w:b/>
          <w:bCs/>
          <w:sz w:val="24"/>
          <w:szCs w:val="24"/>
        </w:rPr>
      </w:pPr>
    </w:p>
    <w:p w14:paraId="5025268D" w14:textId="25708BD2" w:rsidR="00457058" w:rsidRPr="002C54A0" w:rsidRDefault="00457058" w:rsidP="00457058">
      <w:pPr>
        <w:ind w:left="-426"/>
        <w:jc w:val="center"/>
        <w:rPr>
          <w:b/>
          <w:bCs/>
          <w:sz w:val="24"/>
          <w:szCs w:val="24"/>
        </w:rPr>
      </w:pPr>
      <w:r w:rsidRPr="002C54A0">
        <w:rPr>
          <w:b/>
          <w:bCs/>
          <w:sz w:val="24"/>
          <w:szCs w:val="24"/>
        </w:rPr>
        <w:t>Nr. 1</w:t>
      </w:r>
    </w:p>
    <w:p w14:paraId="69B0BCF8" w14:textId="05EF3EFE" w:rsidR="00457058" w:rsidRDefault="00457058" w:rsidP="0045705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Annitha Munkholm Alrik/Amagers Figo</w:t>
      </w:r>
    </w:p>
    <w:p w14:paraId="46503871" w14:textId="77777777" w:rsidR="00AB3249" w:rsidRPr="002C54A0" w:rsidRDefault="00AB3249" w:rsidP="00457058">
      <w:pPr>
        <w:ind w:left="-426"/>
        <w:jc w:val="center"/>
        <w:rPr>
          <w:b/>
          <w:bCs/>
          <w:sz w:val="24"/>
          <w:szCs w:val="24"/>
        </w:rPr>
      </w:pPr>
    </w:p>
    <w:p w14:paraId="0F0BDA00" w14:textId="7AF37370" w:rsidR="00457058" w:rsidRPr="002C54A0" w:rsidRDefault="00457058" w:rsidP="00457058">
      <w:pPr>
        <w:ind w:left="-426"/>
        <w:jc w:val="center"/>
        <w:rPr>
          <w:b/>
          <w:bCs/>
          <w:sz w:val="24"/>
          <w:szCs w:val="24"/>
        </w:rPr>
      </w:pPr>
      <w:r w:rsidRPr="002C54A0">
        <w:rPr>
          <w:b/>
          <w:bCs/>
          <w:sz w:val="24"/>
          <w:szCs w:val="24"/>
        </w:rPr>
        <w:t>Nr. 2</w:t>
      </w:r>
    </w:p>
    <w:p w14:paraId="68A089E5" w14:textId="0E921A4D" w:rsidR="00457058" w:rsidRDefault="00457058" w:rsidP="0045705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Morten Theodor Frederiksen/</w:t>
      </w:r>
      <w:r w:rsidR="008D4D53">
        <w:rPr>
          <w:sz w:val="24"/>
          <w:szCs w:val="24"/>
        </w:rPr>
        <w:t>Terrorzone Zombie kld. Tvebak</w:t>
      </w:r>
    </w:p>
    <w:p w14:paraId="1607A7E2" w14:textId="77777777" w:rsidR="00AB3249" w:rsidRDefault="00AB3249" w:rsidP="00457058">
      <w:pPr>
        <w:ind w:left="-426"/>
        <w:jc w:val="center"/>
        <w:rPr>
          <w:sz w:val="24"/>
          <w:szCs w:val="24"/>
        </w:rPr>
      </w:pPr>
    </w:p>
    <w:p w14:paraId="6A7363B0" w14:textId="00270CE0" w:rsidR="008D4D53" w:rsidRPr="002C54A0" w:rsidRDefault="008D4D53" w:rsidP="00457058">
      <w:pPr>
        <w:ind w:left="-426"/>
        <w:jc w:val="center"/>
        <w:rPr>
          <w:b/>
          <w:bCs/>
          <w:sz w:val="24"/>
          <w:szCs w:val="24"/>
        </w:rPr>
      </w:pPr>
      <w:r w:rsidRPr="002C54A0">
        <w:rPr>
          <w:b/>
          <w:bCs/>
          <w:sz w:val="24"/>
          <w:szCs w:val="24"/>
        </w:rPr>
        <w:t>Nr. 4</w:t>
      </w:r>
    </w:p>
    <w:p w14:paraId="7525AAF7" w14:textId="3EC04D83" w:rsidR="008D4D53" w:rsidRDefault="008D4D53" w:rsidP="0045705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Jeppe Fabrin Ditzel/</w:t>
      </w:r>
      <w:r w:rsidR="00AB3249">
        <w:rPr>
          <w:sz w:val="24"/>
          <w:szCs w:val="24"/>
        </w:rPr>
        <w:t>Schæferhavens Debbie kld. Soya</w:t>
      </w:r>
    </w:p>
    <w:p w14:paraId="726A6E35" w14:textId="77777777" w:rsidR="00AB3249" w:rsidRDefault="00AB3249" w:rsidP="00457058">
      <w:pPr>
        <w:ind w:left="-426"/>
        <w:jc w:val="center"/>
        <w:rPr>
          <w:sz w:val="24"/>
          <w:szCs w:val="24"/>
        </w:rPr>
      </w:pPr>
    </w:p>
    <w:p w14:paraId="49B1AC4E" w14:textId="45F74172" w:rsidR="00AB3249" w:rsidRPr="002C54A0" w:rsidRDefault="00AB3249" w:rsidP="00457058">
      <w:pPr>
        <w:ind w:left="-426"/>
        <w:jc w:val="center"/>
        <w:rPr>
          <w:b/>
          <w:bCs/>
          <w:sz w:val="24"/>
          <w:szCs w:val="24"/>
        </w:rPr>
      </w:pPr>
      <w:r w:rsidRPr="002C54A0">
        <w:rPr>
          <w:b/>
          <w:bCs/>
          <w:sz w:val="24"/>
          <w:szCs w:val="24"/>
        </w:rPr>
        <w:t>Nr. 5</w:t>
      </w:r>
    </w:p>
    <w:p w14:paraId="77A8494D" w14:textId="0E1B9238" w:rsidR="00AB3249" w:rsidRPr="003401A5" w:rsidRDefault="00AB3249" w:rsidP="003401A5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Dennis Rasmussen/</w:t>
      </w:r>
      <w:proofErr w:type="spellStart"/>
      <w:r>
        <w:rPr>
          <w:sz w:val="24"/>
          <w:szCs w:val="24"/>
        </w:rPr>
        <w:t>Zerberuzdk</w:t>
      </w:r>
      <w:proofErr w:type="spellEnd"/>
      <w:r>
        <w:rPr>
          <w:sz w:val="24"/>
          <w:szCs w:val="24"/>
        </w:rPr>
        <w:t xml:space="preserve"> Gangster kld. Messi</w:t>
      </w:r>
    </w:p>
    <w:p w14:paraId="7E7C45D2" w14:textId="008F86CC" w:rsidR="00AB3249" w:rsidRPr="00AB3249" w:rsidRDefault="00AB3249" w:rsidP="00457058">
      <w:pPr>
        <w:ind w:left="-426"/>
        <w:jc w:val="center"/>
        <w:rPr>
          <w:b/>
          <w:bCs/>
          <w:sz w:val="24"/>
          <w:szCs w:val="24"/>
        </w:rPr>
      </w:pPr>
    </w:p>
    <w:p w14:paraId="26D04399" w14:textId="5B2A4E58" w:rsidR="006B72F7" w:rsidRDefault="00CE6767" w:rsidP="00457058">
      <w:pPr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</w:t>
      </w:r>
    </w:p>
    <w:p w14:paraId="1D32FD2E" w14:textId="360CDEE8" w:rsidR="00AB3249" w:rsidRDefault="00AB3249" w:rsidP="00457058">
      <w:pPr>
        <w:ind w:left="-426"/>
        <w:jc w:val="center"/>
        <w:rPr>
          <w:b/>
          <w:bCs/>
          <w:sz w:val="24"/>
          <w:szCs w:val="24"/>
        </w:rPr>
      </w:pPr>
      <w:r w:rsidRPr="00AB3249">
        <w:rPr>
          <w:b/>
          <w:bCs/>
          <w:sz w:val="24"/>
          <w:szCs w:val="24"/>
        </w:rPr>
        <w:t>Udtagelse</w:t>
      </w:r>
      <w:r w:rsidR="006B72F7">
        <w:rPr>
          <w:b/>
          <w:bCs/>
          <w:sz w:val="24"/>
          <w:szCs w:val="24"/>
        </w:rPr>
        <w:t xml:space="preserve"> Vinderklasse </w:t>
      </w:r>
      <w:r w:rsidR="001544C6">
        <w:rPr>
          <w:b/>
          <w:bCs/>
          <w:sz w:val="24"/>
          <w:szCs w:val="24"/>
        </w:rPr>
        <w:t>19.8.2020</w:t>
      </w:r>
    </w:p>
    <w:p w14:paraId="25945244" w14:textId="4624AFD4" w:rsidR="006B72F7" w:rsidRDefault="006B72F7" w:rsidP="00457058">
      <w:pPr>
        <w:ind w:left="-426"/>
        <w:jc w:val="center"/>
        <w:rPr>
          <w:b/>
          <w:bCs/>
          <w:sz w:val="24"/>
          <w:szCs w:val="24"/>
        </w:rPr>
      </w:pPr>
    </w:p>
    <w:p w14:paraId="087A298B" w14:textId="0C9BEE24" w:rsidR="006B72F7" w:rsidRPr="002C54A0" w:rsidRDefault="006B72F7" w:rsidP="00457058">
      <w:pPr>
        <w:ind w:left="-426"/>
        <w:jc w:val="center"/>
        <w:rPr>
          <w:b/>
          <w:bCs/>
          <w:sz w:val="24"/>
          <w:szCs w:val="24"/>
        </w:rPr>
      </w:pPr>
      <w:r w:rsidRPr="002C54A0">
        <w:rPr>
          <w:b/>
          <w:bCs/>
          <w:sz w:val="24"/>
          <w:szCs w:val="24"/>
        </w:rPr>
        <w:t>Nr. 1</w:t>
      </w:r>
    </w:p>
    <w:p w14:paraId="4F40E9C6" w14:textId="14C38A6C" w:rsidR="006B72F7" w:rsidRDefault="006B72F7" w:rsidP="00457058">
      <w:pPr>
        <w:ind w:left="-426"/>
        <w:jc w:val="center"/>
        <w:rPr>
          <w:sz w:val="24"/>
          <w:szCs w:val="24"/>
        </w:rPr>
      </w:pPr>
      <w:r w:rsidRPr="006B72F7">
        <w:rPr>
          <w:sz w:val="24"/>
          <w:szCs w:val="24"/>
        </w:rPr>
        <w:t xml:space="preserve">Jan Verner Larsen/Nederholms </w:t>
      </w:r>
      <w:proofErr w:type="spellStart"/>
      <w:r w:rsidRPr="006B72F7">
        <w:rPr>
          <w:sz w:val="24"/>
          <w:szCs w:val="24"/>
        </w:rPr>
        <w:t>Quik</w:t>
      </w:r>
      <w:proofErr w:type="spellEnd"/>
    </w:p>
    <w:p w14:paraId="7170A4B6" w14:textId="2EAFA2D5" w:rsidR="003401A5" w:rsidRDefault="003401A5" w:rsidP="0091196A">
      <w:pPr>
        <w:jc w:val="center"/>
        <w:rPr>
          <w:sz w:val="24"/>
          <w:szCs w:val="24"/>
        </w:rPr>
      </w:pPr>
    </w:p>
    <w:p w14:paraId="23068D16" w14:textId="31A9117B" w:rsidR="0091196A" w:rsidRDefault="0091196A" w:rsidP="009119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</w:t>
      </w:r>
    </w:p>
    <w:p w14:paraId="4E504C67" w14:textId="77777777" w:rsidR="003401A5" w:rsidRDefault="003401A5" w:rsidP="003401A5">
      <w:pPr>
        <w:ind w:left="-426"/>
        <w:jc w:val="center"/>
        <w:rPr>
          <w:b/>
          <w:bCs/>
          <w:sz w:val="24"/>
          <w:szCs w:val="24"/>
        </w:rPr>
      </w:pPr>
      <w:r w:rsidRPr="00AB3249">
        <w:rPr>
          <w:b/>
          <w:bCs/>
          <w:sz w:val="24"/>
          <w:szCs w:val="24"/>
        </w:rPr>
        <w:t>Udtagelse kriminalklasse 22.8.2020</w:t>
      </w:r>
    </w:p>
    <w:p w14:paraId="798FDE36" w14:textId="77777777" w:rsidR="003401A5" w:rsidRPr="002C54A0" w:rsidRDefault="003401A5" w:rsidP="003401A5">
      <w:pPr>
        <w:ind w:left="-426"/>
        <w:jc w:val="center"/>
        <w:rPr>
          <w:b/>
          <w:bCs/>
          <w:sz w:val="24"/>
          <w:szCs w:val="24"/>
        </w:rPr>
      </w:pPr>
    </w:p>
    <w:p w14:paraId="1F4CB2CF" w14:textId="77777777" w:rsidR="003401A5" w:rsidRPr="002C54A0" w:rsidRDefault="003401A5" w:rsidP="003401A5">
      <w:pPr>
        <w:ind w:left="-426"/>
        <w:jc w:val="center"/>
        <w:rPr>
          <w:b/>
          <w:bCs/>
          <w:sz w:val="24"/>
          <w:szCs w:val="24"/>
        </w:rPr>
      </w:pPr>
      <w:r w:rsidRPr="002C54A0">
        <w:rPr>
          <w:b/>
          <w:bCs/>
          <w:sz w:val="24"/>
          <w:szCs w:val="24"/>
        </w:rPr>
        <w:t>Nr. 3</w:t>
      </w:r>
    </w:p>
    <w:p w14:paraId="5C7465F8" w14:textId="77777777" w:rsidR="003401A5" w:rsidRDefault="003401A5" w:rsidP="003401A5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Torben Nielsen/Grunk von der Mooreiche</w:t>
      </w:r>
    </w:p>
    <w:p w14:paraId="68B5F9C6" w14:textId="319D43CA" w:rsidR="00CE6767" w:rsidRDefault="00CE6767" w:rsidP="00CE6767">
      <w:pPr>
        <w:rPr>
          <w:sz w:val="24"/>
          <w:szCs w:val="24"/>
        </w:rPr>
      </w:pPr>
    </w:p>
    <w:p w14:paraId="7BD906FA" w14:textId="52C10545" w:rsidR="006B72F7" w:rsidRDefault="00CE6767" w:rsidP="00CE67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</w:t>
      </w:r>
    </w:p>
    <w:p w14:paraId="68BE817F" w14:textId="0CB1FC4C" w:rsidR="006B72F7" w:rsidRDefault="006B72F7" w:rsidP="00457058">
      <w:pPr>
        <w:ind w:left="-426"/>
        <w:jc w:val="center"/>
        <w:rPr>
          <w:b/>
          <w:bCs/>
          <w:sz w:val="24"/>
          <w:szCs w:val="24"/>
        </w:rPr>
      </w:pPr>
      <w:r w:rsidRPr="006B72F7">
        <w:rPr>
          <w:b/>
          <w:bCs/>
          <w:sz w:val="24"/>
          <w:szCs w:val="24"/>
        </w:rPr>
        <w:t>Udtagelse Vinderklasse 23.8.2020</w:t>
      </w:r>
    </w:p>
    <w:p w14:paraId="2328A81B" w14:textId="69C5EBFF" w:rsidR="006B72F7" w:rsidRDefault="006B72F7" w:rsidP="00457058">
      <w:pPr>
        <w:ind w:left="-426"/>
        <w:jc w:val="center"/>
        <w:rPr>
          <w:b/>
          <w:bCs/>
          <w:sz w:val="24"/>
          <w:szCs w:val="24"/>
        </w:rPr>
      </w:pPr>
    </w:p>
    <w:p w14:paraId="68FB8DD2" w14:textId="07D941C6" w:rsidR="006B72F7" w:rsidRPr="002C54A0" w:rsidRDefault="006B72F7" w:rsidP="00457058">
      <w:pPr>
        <w:ind w:left="-426"/>
        <w:jc w:val="center"/>
        <w:rPr>
          <w:b/>
          <w:bCs/>
          <w:sz w:val="24"/>
          <w:szCs w:val="24"/>
        </w:rPr>
      </w:pPr>
      <w:r w:rsidRPr="002C54A0">
        <w:rPr>
          <w:b/>
          <w:bCs/>
          <w:sz w:val="24"/>
          <w:szCs w:val="24"/>
        </w:rPr>
        <w:t>Nr. 2</w:t>
      </w:r>
    </w:p>
    <w:p w14:paraId="2D38E993" w14:textId="7AF53FA7" w:rsidR="006B72F7" w:rsidRDefault="006B72F7" w:rsidP="00457058">
      <w:pPr>
        <w:ind w:left="-426"/>
        <w:jc w:val="center"/>
        <w:rPr>
          <w:sz w:val="24"/>
          <w:szCs w:val="24"/>
        </w:rPr>
      </w:pPr>
      <w:r w:rsidRPr="006B72F7">
        <w:rPr>
          <w:sz w:val="24"/>
          <w:szCs w:val="24"/>
        </w:rPr>
        <w:t>Jens Andreasen/Amagers Helga</w:t>
      </w:r>
    </w:p>
    <w:p w14:paraId="2D97D198" w14:textId="77777777" w:rsidR="00CE6767" w:rsidRDefault="00CE6767" w:rsidP="00457058">
      <w:pPr>
        <w:ind w:left="-426"/>
        <w:jc w:val="center"/>
        <w:rPr>
          <w:sz w:val="24"/>
          <w:szCs w:val="24"/>
        </w:rPr>
      </w:pPr>
    </w:p>
    <w:p w14:paraId="4FA5050A" w14:textId="1C856623" w:rsidR="006B72F7" w:rsidRDefault="00CE6767" w:rsidP="0045705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-----</w:t>
      </w:r>
    </w:p>
    <w:p w14:paraId="2C3CCE0F" w14:textId="7FB781F9" w:rsidR="006B72F7" w:rsidRPr="006B72F7" w:rsidRDefault="006B72F7" w:rsidP="00457058">
      <w:pPr>
        <w:ind w:left="-426"/>
        <w:jc w:val="center"/>
        <w:rPr>
          <w:b/>
          <w:bCs/>
          <w:sz w:val="24"/>
          <w:szCs w:val="24"/>
        </w:rPr>
      </w:pPr>
      <w:r w:rsidRPr="006B72F7">
        <w:rPr>
          <w:b/>
          <w:bCs/>
          <w:sz w:val="24"/>
          <w:szCs w:val="24"/>
        </w:rPr>
        <w:t>Udtagelse Patruljeklasse 26.8.2020</w:t>
      </w:r>
    </w:p>
    <w:p w14:paraId="0A7A7104" w14:textId="0D8133C4" w:rsidR="001544C6" w:rsidRDefault="001544C6" w:rsidP="00457058">
      <w:pPr>
        <w:ind w:left="-426"/>
        <w:jc w:val="center"/>
        <w:rPr>
          <w:sz w:val="24"/>
          <w:szCs w:val="24"/>
        </w:rPr>
      </w:pPr>
    </w:p>
    <w:p w14:paraId="30AB8EE4" w14:textId="1D2C5400" w:rsidR="006B72F7" w:rsidRPr="002C54A0" w:rsidRDefault="006B72F7" w:rsidP="00457058">
      <w:pPr>
        <w:ind w:left="-426"/>
        <w:jc w:val="center"/>
        <w:rPr>
          <w:b/>
          <w:bCs/>
          <w:sz w:val="24"/>
          <w:szCs w:val="24"/>
        </w:rPr>
      </w:pPr>
      <w:r w:rsidRPr="002C54A0">
        <w:rPr>
          <w:b/>
          <w:bCs/>
          <w:sz w:val="24"/>
          <w:szCs w:val="24"/>
        </w:rPr>
        <w:t>Nr. 1</w:t>
      </w:r>
    </w:p>
    <w:p w14:paraId="489F35C1" w14:textId="44AC1FE3" w:rsidR="006B72F7" w:rsidRDefault="006B72F7" w:rsidP="00457058">
      <w:pPr>
        <w:ind w:left="-426"/>
        <w:jc w:val="center"/>
        <w:rPr>
          <w:sz w:val="24"/>
          <w:szCs w:val="24"/>
          <w:lang w:val="en-US"/>
        </w:rPr>
      </w:pPr>
      <w:r w:rsidRPr="006B72F7">
        <w:rPr>
          <w:sz w:val="24"/>
          <w:szCs w:val="24"/>
          <w:lang w:val="en-US"/>
        </w:rPr>
        <w:t>Martin Lind/</w:t>
      </w:r>
      <w:proofErr w:type="spellStart"/>
      <w:r w:rsidRPr="006B72F7">
        <w:rPr>
          <w:sz w:val="24"/>
          <w:szCs w:val="24"/>
          <w:lang w:val="en-US"/>
        </w:rPr>
        <w:t>Laguso</w:t>
      </w:r>
      <w:proofErr w:type="spellEnd"/>
      <w:r w:rsidRPr="006B72F7">
        <w:rPr>
          <w:sz w:val="24"/>
          <w:szCs w:val="24"/>
          <w:lang w:val="en-US"/>
        </w:rPr>
        <w:t xml:space="preserve"> Hares </w:t>
      </w:r>
      <w:proofErr w:type="spellStart"/>
      <w:r w:rsidRPr="006B72F7">
        <w:rPr>
          <w:sz w:val="24"/>
          <w:szCs w:val="24"/>
          <w:lang w:val="en-US"/>
        </w:rPr>
        <w:t>kld</w:t>
      </w:r>
      <w:proofErr w:type="spellEnd"/>
      <w:r w:rsidRPr="006B72F7">
        <w:rPr>
          <w:sz w:val="24"/>
          <w:szCs w:val="24"/>
          <w:lang w:val="en-US"/>
        </w:rPr>
        <w:t>. Batma</w:t>
      </w:r>
      <w:r>
        <w:rPr>
          <w:sz w:val="24"/>
          <w:szCs w:val="24"/>
          <w:lang w:val="en-US"/>
        </w:rPr>
        <w:t>n</w:t>
      </w:r>
    </w:p>
    <w:p w14:paraId="1A5012C5" w14:textId="258B1E1C" w:rsidR="00CE6767" w:rsidRPr="00CE6767" w:rsidRDefault="00CE6767" w:rsidP="00457058">
      <w:pPr>
        <w:ind w:left="-426"/>
        <w:jc w:val="center"/>
        <w:rPr>
          <w:sz w:val="24"/>
          <w:szCs w:val="24"/>
        </w:rPr>
      </w:pPr>
      <w:r w:rsidRPr="00CE6767">
        <w:rPr>
          <w:sz w:val="24"/>
          <w:szCs w:val="24"/>
        </w:rPr>
        <w:lastRenderedPageBreak/>
        <w:t>---</w:t>
      </w:r>
      <w:r>
        <w:rPr>
          <w:sz w:val="24"/>
          <w:szCs w:val="24"/>
        </w:rPr>
        <w:t>--</w:t>
      </w:r>
    </w:p>
    <w:p w14:paraId="0179D1FA" w14:textId="39791AF8" w:rsidR="006B72F7" w:rsidRPr="00CE6767" w:rsidRDefault="006B72F7" w:rsidP="00457058">
      <w:pPr>
        <w:ind w:left="-426"/>
        <w:jc w:val="center"/>
        <w:rPr>
          <w:sz w:val="24"/>
          <w:szCs w:val="24"/>
        </w:rPr>
      </w:pPr>
    </w:p>
    <w:p w14:paraId="760C69F1" w14:textId="2029888E" w:rsidR="006B72F7" w:rsidRPr="00CE6767" w:rsidRDefault="006B72F7" w:rsidP="00457058">
      <w:pPr>
        <w:ind w:left="-426"/>
        <w:jc w:val="center"/>
        <w:rPr>
          <w:b/>
          <w:bCs/>
          <w:sz w:val="24"/>
          <w:szCs w:val="24"/>
        </w:rPr>
      </w:pPr>
      <w:r w:rsidRPr="00CE6767">
        <w:rPr>
          <w:b/>
          <w:bCs/>
          <w:sz w:val="24"/>
          <w:szCs w:val="24"/>
        </w:rPr>
        <w:t>Udtagelse Patruljeklasse 30.8.2020</w:t>
      </w:r>
    </w:p>
    <w:p w14:paraId="334889A4" w14:textId="746869BA" w:rsidR="001544C6" w:rsidRPr="00CE6767" w:rsidRDefault="001544C6" w:rsidP="00457058">
      <w:pPr>
        <w:ind w:left="-426"/>
        <w:jc w:val="center"/>
        <w:rPr>
          <w:sz w:val="24"/>
          <w:szCs w:val="24"/>
        </w:rPr>
      </w:pPr>
    </w:p>
    <w:p w14:paraId="64AD02F9" w14:textId="62A959EC" w:rsidR="006B72F7" w:rsidRPr="002C54A0" w:rsidRDefault="006B72F7" w:rsidP="00457058">
      <w:pPr>
        <w:ind w:left="-426"/>
        <w:jc w:val="center"/>
        <w:rPr>
          <w:b/>
          <w:bCs/>
          <w:sz w:val="24"/>
          <w:szCs w:val="24"/>
        </w:rPr>
      </w:pPr>
      <w:r w:rsidRPr="002C54A0">
        <w:rPr>
          <w:b/>
          <w:bCs/>
          <w:sz w:val="24"/>
          <w:szCs w:val="24"/>
        </w:rPr>
        <w:t>Nr. 1</w:t>
      </w:r>
    </w:p>
    <w:p w14:paraId="6413EE31" w14:textId="718D91C9" w:rsidR="001544C6" w:rsidRPr="00CE6767" w:rsidRDefault="006B72F7" w:rsidP="00457058">
      <w:pPr>
        <w:ind w:left="-426"/>
        <w:jc w:val="center"/>
        <w:rPr>
          <w:sz w:val="24"/>
          <w:szCs w:val="24"/>
        </w:rPr>
      </w:pPr>
      <w:r w:rsidRPr="00CE6767">
        <w:rPr>
          <w:sz w:val="24"/>
          <w:szCs w:val="24"/>
        </w:rPr>
        <w:t>René Bo Lindhardt/Amagers Harvey</w:t>
      </w:r>
    </w:p>
    <w:p w14:paraId="5F1EBBBC" w14:textId="391514E8" w:rsidR="006B72F7" w:rsidRPr="00CE6767" w:rsidRDefault="006B72F7" w:rsidP="00457058">
      <w:pPr>
        <w:ind w:left="-426"/>
        <w:jc w:val="center"/>
        <w:rPr>
          <w:sz w:val="24"/>
          <w:szCs w:val="24"/>
        </w:rPr>
      </w:pPr>
    </w:p>
    <w:p w14:paraId="78CFDA8D" w14:textId="68540C46" w:rsidR="006B72F7" w:rsidRPr="002C54A0" w:rsidRDefault="006B72F7" w:rsidP="00457058">
      <w:pPr>
        <w:ind w:left="-426"/>
        <w:jc w:val="center"/>
        <w:rPr>
          <w:b/>
          <w:bCs/>
          <w:sz w:val="24"/>
          <w:szCs w:val="24"/>
          <w:lang w:val="en-US"/>
        </w:rPr>
      </w:pPr>
      <w:r w:rsidRPr="002C54A0">
        <w:rPr>
          <w:b/>
          <w:bCs/>
          <w:sz w:val="24"/>
          <w:szCs w:val="24"/>
          <w:lang w:val="en-US"/>
        </w:rPr>
        <w:t>Nr. 5</w:t>
      </w:r>
    </w:p>
    <w:p w14:paraId="7B67C71F" w14:textId="191E6753" w:rsidR="006B72F7" w:rsidRDefault="006B72F7" w:rsidP="00457058">
      <w:pPr>
        <w:ind w:left="-426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Annitha </w:t>
      </w:r>
      <w:proofErr w:type="spellStart"/>
      <w:r>
        <w:rPr>
          <w:sz w:val="24"/>
          <w:szCs w:val="24"/>
          <w:lang w:val="en-US"/>
        </w:rPr>
        <w:t>Munkholm</w:t>
      </w:r>
      <w:proofErr w:type="spellEnd"/>
      <w:r>
        <w:rPr>
          <w:sz w:val="24"/>
          <w:szCs w:val="24"/>
          <w:lang w:val="en-US"/>
        </w:rPr>
        <w:t xml:space="preserve"> Alrik/Amagers Figo</w:t>
      </w:r>
    </w:p>
    <w:p w14:paraId="3E6E9BAB" w14:textId="3456B1A9" w:rsidR="00CE6767" w:rsidRDefault="00CE6767" w:rsidP="00457058">
      <w:pPr>
        <w:ind w:left="-426"/>
        <w:jc w:val="center"/>
        <w:rPr>
          <w:sz w:val="24"/>
          <w:szCs w:val="24"/>
          <w:lang w:val="en-US"/>
        </w:rPr>
      </w:pPr>
    </w:p>
    <w:p w14:paraId="6AD97B3F" w14:textId="0DEFB9B0" w:rsidR="00CE6767" w:rsidRDefault="00CE6767" w:rsidP="00457058">
      <w:pPr>
        <w:ind w:left="-426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-----</w:t>
      </w:r>
    </w:p>
    <w:p w14:paraId="7CEA5F42" w14:textId="647B538E" w:rsidR="00CE6767" w:rsidRDefault="00CE6767" w:rsidP="00457058">
      <w:pPr>
        <w:ind w:left="-426"/>
        <w:jc w:val="center"/>
        <w:rPr>
          <w:b/>
          <w:bCs/>
          <w:sz w:val="24"/>
          <w:szCs w:val="24"/>
          <w:lang w:val="en-US"/>
        </w:rPr>
      </w:pPr>
      <w:proofErr w:type="spellStart"/>
      <w:r w:rsidRPr="00CE6767">
        <w:rPr>
          <w:b/>
          <w:bCs/>
          <w:sz w:val="24"/>
          <w:szCs w:val="24"/>
          <w:lang w:val="en-US"/>
        </w:rPr>
        <w:t>Jubilæums</w:t>
      </w:r>
      <w:r>
        <w:rPr>
          <w:b/>
          <w:bCs/>
          <w:sz w:val="24"/>
          <w:szCs w:val="24"/>
          <w:lang w:val="en-US"/>
        </w:rPr>
        <w:t>vindere</w:t>
      </w:r>
      <w:proofErr w:type="spellEnd"/>
      <w:r w:rsidRPr="00CE6767">
        <w:rPr>
          <w:b/>
          <w:bCs/>
          <w:sz w:val="24"/>
          <w:szCs w:val="24"/>
          <w:lang w:val="en-US"/>
        </w:rPr>
        <w:t xml:space="preserve"> 2020</w:t>
      </w:r>
    </w:p>
    <w:p w14:paraId="7E465E47" w14:textId="6C9BC220" w:rsidR="00CE6767" w:rsidRDefault="00CE6767" w:rsidP="00457058">
      <w:pPr>
        <w:ind w:left="-426"/>
        <w:jc w:val="center"/>
        <w:rPr>
          <w:b/>
          <w:bCs/>
          <w:sz w:val="24"/>
          <w:szCs w:val="24"/>
          <w:lang w:val="en-US"/>
        </w:rPr>
      </w:pPr>
    </w:p>
    <w:p w14:paraId="2E733B0A" w14:textId="73AFD7F7" w:rsidR="00CE6767" w:rsidRPr="00CE6767" w:rsidRDefault="00CE6767" w:rsidP="00457058">
      <w:pPr>
        <w:ind w:left="-426"/>
        <w:jc w:val="center"/>
        <w:rPr>
          <w:b/>
          <w:bCs/>
          <w:sz w:val="24"/>
          <w:szCs w:val="24"/>
          <w:lang w:val="en-US"/>
        </w:rPr>
      </w:pPr>
      <w:proofErr w:type="spellStart"/>
      <w:r w:rsidRPr="00CE6767">
        <w:rPr>
          <w:b/>
          <w:bCs/>
          <w:sz w:val="24"/>
          <w:szCs w:val="24"/>
          <w:lang w:val="en-US"/>
        </w:rPr>
        <w:t>Patruljeklasse</w:t>
      </w:r>
      <w:proofErr w:type="spellEnd"/>
    </w:p>
    <w:p w14:paraId="3BFD1A23" w14:textId="44C1A78B" w:rsidR="00CE6767" w:rsidRDefault="00CE6767" w:rsidP="00457058">
      <w:pPr>
        <w:ind w:left="-426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Martin Lind/</w:t>
      </w:r>
      <w:proofErr w:type="spellStart"/>
      <w:r>
        <w:rPr>
          <w:sz w:val="24"/>
          <w:szCs w:val="24"/>
          <w:lang w:val="en-US"/>
        </w:rPr>
        <w:t>Laguso</w:t>
      </w:r>
      <w:proofErr w:type="spellEnd"/>
      <w:r>
        <w:rPr>
          <w:sz w:val="24"/>
          <w:szCs w:val="24"/>
          <w:lang w:val="en-US"/>
        </w:rPr>
        <w:t xml:space="preserve"> Hares </w:t>
      </w:r>
      <w:proofErr w:type="spellStart"/>
      <w:r>
        <w:rPr>
          <w:sz w:val="24"/>
          <w:szCs w:val="24"/>
          <w:lang w:val="en-US"/>
        </w:rPr>
        <w:t>kld</w:t>
      </w:r>
      <w:proofErr w:type="spellEnd"/>
      <w:r>
        <w:rPr>
          <w:sz w:val="24"/>
          <w:szCs w:val="24"/>
          <w:lang w:val="en-US"/>
        </w:rPr>
        <w:t>. Batman</w:t>
      </w:r>
    </w:p>
    <w:p w14:paraId="54455FDA" w14:textId="047B1EAB" w:rsidR="00CE6767" w:rsidRDefault="00CE6767" w:rsidP="00457058">
      <w:pPr>
        <w:ind w:left="-426"/>
        <w:jc w:val="center"/>
        <w:rPr>
          <w:sz w:val="24"/>
          <w:szCs w:val="24"/>
          <w:lang w:val="en-US"/>
        </w:rPr>
      </w:pPr>
    </w:p>
    <w:p w14:paraId="02542BE4" w14:textId="1570D957" w:rsidR="00CE6767" w:rsidRDefault="00CE6767" w:rsidP="00457058">
      <w:pPr>
        <w:ind w:left="-426"/>
        <w:jc w:val="center"/>
        <w:rPr>
          <w:b/>
          <w:bCs/>
          <w:sz w:val="24"/>
          <w:szCs w:val="24"/>
          <w:lang w:val="en-US"/>
        </w:rPr>
      </w:pPr>
      <w:proofErr w:type="spellStart"/>
      <w:r w:rsidRPr="00CE6767">
        <w:rPr>
          <w:b/>
          <w:bCs/>
          <w:sz w:val="24"/>
          <w:szCs w:val="24"/>
          <w:lang w:val="en-US"/>
        </w:rPr>
        <w:t>Vinderklasse</w:t>
      </w:r>
      <w:proofErr w:type="spellEnd"/>
    </w:p>
    <w:p w14:paraId="254E936F" w14:textId="40B34DBC" w:rsidR="00CE6767" w:rsidRDefault="00CE6767" w:rsidP="00457058">
      <w:pPr>
        <w:ind w:left="-426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Jens Andreasen/Amagers Helga</w:t>
      </w:r>
    </w:p>
    <w:p w14:paraId="381C0B7E" w14:textId="0B79276B" w:rsidR="00CE6767" w:rsidRDefault="00CE6767" w:rsidP="00457058">
      <w:pPr>
        <w:ind w:left="-426"/>
        <w:jc w:val="center"/>
        <w:rPr>
          <w:sz w:val="24"/>
          <w:szCs w:val="24"/>
          <w:lang w:val="en-US"/>
        </w:rPr>
      </w:pPr>
    </w:p>
    <w:p w14:paraId="539CBB41" w14:textId="3B1444BF" w:rsidR="00CE6767" w:rsidRDefault="00CE6767" w:rsidP="00601340">
      <w:pPr>
        <w:ind w:left="-426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</w:t>
      </w:r>
    </w:p>
    <w:p w14:paraId="5D0FAA0A" w14:textId="17DA186F" w:rsidR="00CE6767" w:rsidRDefault="00CE6767" w:rsidP="00457058">
      <w:pPr>
        <w:ind w:left="-426"/>
        <w:jc w:val="center"/>
        <w:rPr>
          <w:b/>
          <w:bCs/>
          <w:sz w:val="24"/>
          <w:szCs w:val="24"/>
          <w:lang w:val="en-US"/>
        </w:rPr>
      </w:pPr>
      <w:proofErr w:type="spellStart"/>
      <w:r w:rsidRPr="00CE6767">
        <w:rPr>
          <w:b/>
          <w:bCs/>
          <w:sz w:val="24"/>
          <w:szCs w:val="24"/>
          <w:lang w:val="en-US"/>
        </w:rPr>
        <w:t>Klubmestre</w:t>
      </w:r>
      <w:proofErr w:type="spellEnd"/>
      <w:r w:rsidRPr="00CE6767">
        <w:rPr>
          <w:b/>
          <w:bCs/>
          <w:sz w:val="24"/>
          <w:szCs w:val="24"/>
          <w:lang w:val="en-US"/>
        </w:rPr>
        <w:t xml:space="preserve"> 2020</w:t>
      </w:r>
    </w:p>
    <w:p w14:paraId="24E82149" w14:textId="7851A184" w:rsidR="00CE6767" w:rsidRDefault="00CE6767" w:rsidP="00457058">
      <w:pPr>
        <w:ind w:left="-426"/>
        <w:jc w:val="center"/>
        <w:rPr>
          <w:b/>
          <w:bCs/>
          <w:sz w:val="24"/>
          <w:szCs w:val="24"/>
          <w:lang w:val="en-US"/>
        </w:rPr>
      </w:pPr>
    </w:p>
    <w:p w14:paraId="6EAE4767" w14:textId="1146050C" w:rsidR="00CE6767" w:rsidRDefault="00CE6767" w:rsidP="00457058">
      <w:pPr>
        <w:ind w:left="-426"/>
        <w:jc w:val="center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Kåringsklasse</w:t>
      </w:r>
      <w:proofErr w:type="spellEnd"/>
    </w:p>
    <w:p w14:paraId="463C5807" w14:textId="737EFD38" w:rsidR="00CE6767" w:rsidRDefault="00CE6767" w:rsidP="00457058">
      <w:pPr>
        <w:ind w:left="-426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Lone </w:t>
      </w:r>
      <w:proofErr w:type="spellStart"/>
      <w:r>
        <w:rPr>
          <w:sz w:val="24"/>
          <w:szCs w:val="24"/>
          <w:lang w:val="en-US"/>
        </w:rPr>
        <w:t>Dehn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Kørvell</w:t>
      </w:r>
      <w:proofErr w:type="spellEnd"/>
      <w:r>
        <w:rPr>
          <w:sz w:val="24"/>
          <w:szCs w:val="24"/>
          <w:lang w:val="en-US"/>
        </w:rPr>
        <w:t xml:space="preserve">/ Gen-chis </w:t>
      </w:r>
      <w:proofErr w:type="spellStart"/>
      <w:r>
        <w:rPr>
          <w:sz w:val="24"/>
          <w:szCs w:val="24"/>
          <w:lang w:val="en-US"/>
        </w:rPr>
        <w:t>Oberst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kld</w:t>
      </w:r>
      <w:proofErr w:type="spellEnd"/>
      <w:r>
        <w:rPr>
          <w:sz w:val="24"/>
          <w:szCs w:val="24"/>
          <w:lang w:val="en-US"/>
        </w:rPr>
        <w:t>. Scully</w:t>
      </w:r>
    </w:p>
    <w:p w14:paraId="7BB651B3" w14:textId="1C69313F" w:rsidR="00CE6767" w:rsidRDefault="00CE6767" w:rsidP="00457058">
      <w:pPr>
        <w:ind w:left="-426"/>
        <w:jc w:val="center"/>
        <w:rPr>
          <w:sz w:val="24"/>
          <w:szCs w:val="24"/>
          <w:lang w:val="en-US"/>
        </w:rPr>
      </w:pPr>
    </w:p>
    <w:p w14:paraId="0A93030D" w14:textId="1A8FA0D2" w:rsidR="00CE6767" w:rsidRPr="00CE6767" w:rsidRDefault="00CE6767" w:rsidP="00457058">
      <w:pPr>
        <w:ind w:left="-426"/>
        <w:jc w:val="center"/>
        <w:rPr>
          <w:b/>
          <w:bCs/>
          <w:sz w:val="24"/>
          <w:szCs w:val="24"/>
        </w:rPr>
      </w:pPr>
      <w:r w:rsidRPr="00CE6767">
        <w:rPr>
          <w:b/>
          <w:bCs/>
          <w:sz w:val="24"/>
          <w:szCs w:val="24"/>
        </w:rPr>
        <w:t>Unghundeklasse</w:t>
      </w:r>
    </w:p>
    <w:p w14:paraId="2012C76B" w14:textId="69C543E1" w:rsidR="00CE6767" w:rsidRDefault="00CE6767" w:rsidP="00457058">
      <w:pPr>
        <w:ind w:left="-426"/>
        <w:jc w:val="center"/>
        <w:rPr>
          <w:sz w:val="24"/>
          <w:szCs w:val="24"/>
          <w:lang w:val="en-US"/>
        </w:rPr>
      </w:pPr>
      <w:r w:rsidRPr="00CE6767">
        <w:rPr>
          <w:sz w:val="24"/>
          <w:szCs w:val="24"/>
          <w:lang w:val="en-US"/>
        </w:rPr>
        <w:t xml:space="preserve">Jimmy </w:t>
      </w:r>
      <w:proofErr w:type="spellStart"/>
      <w:r w:rsidRPr="00CE6767">
        <w:rPr>
          <w:sz w:val="24"/>
          <w:szCs w:val="24"/>
          <w:lang w:val="en-US"/>
        </w:rPr>
        <w:t>Laustrup</w:t>
      </w:r>
      <w:proofErr w:type="spellEnd"/>
      <w:r w:rsidRPr="00CE6767">
        <w:rPr>
          <w:sz w:val="24"/>
          <w:szCs w:val="24"/>
          <w:lang w:val="en-US"/>
        </w:rPr>
        <w:t>/</w:t>
      </w:r>
      <w:proofErr w:type="spellStart"/>
      <w:r w:rsidRPr="00CE6767">
        <w:rPr>
          <w:sz w:val="24"/>
          <w:szCs w:val="24"/>
          <w:lang w:val="en-US"/>
        </w:rPr>
        <w:t>Sund</w:t>
      </w:r>
      <w:proofErr w:type="spellEnd"/>
      <w:r w:rsidRPr="00CE6767">
        <w:rPr>
          <w:sz w:val="24"/>
          <w:szCs w:val="24"/>
          <w:lang w:val="en-US"/>
        </w:rPr>
        <w:t xml:space="preserve"> Hund M</w:t>
      </w:r>
      <w:r>
        <w:rPr>
          <w:sz w:val="24"/>
          <w:szCs w:val="24"/>
          <w:lang w:val="en-US"/>
        </w:rPr>
        <w:t xml:space="preserve">odi </w:t>
      </w:r>
      <w:proofErr w:type="spellStart"/>
      <w:r>
        <w:rPr>
          <w:sz w:val="24"/>
          <w:szCs w:val="24"/>
          <w:lang w:val="en-US"/>
        </w:rPr>
        <w:t>kld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Mezzi</w:t>
      </w:r>
      <w:proofErr w:type="spellEnd"/>
    </w:p>
    <w:p w14:paraId="4FC9F65D" w14:textId="11FD2FA5" w:rsidR="00CE6767" w:rsidRDefault="00CE6767" w:rsidP="00457058">
      <w:pPr>
        <w:ind w:left="-426"/>
        <w:jc w:val="center"/>
        <w:rPr>
          <w:sz w:val="24"/>
          <w:szCs w:val="24"/>
          <w:lang w:val="en-US"/>
        </w:rPr>
      </w:pPr>
    </w:p>
    <w:p w14:paraId="391988F6" w14:textId="4985AF3B" w:rsidR="00CE6767" w:rsidRDefault="00CE6767" w:rsidP="00457058">
      <w:pPr>
        <w:ind w:left="-426"/>
        <w:jc w:val="center"/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Patruljeklasse</w:t>
      </w:r>
      <w:proofErr w:type="spellEnd"/>
    </w:p>
    <w:p w14:paraId="28A048D8" w14:textId="67D96643" w:rsidR="00CE6767" w:rsidRDefault="00983863" w:rsidP="00457058">
      <w:pPr>
        <w:ind w:left="-426"/>
        <w:jc w:val="center"/>
        <w:rPr>
          <w:sz w:val="24"/>
          <w:szCs w:val="24"/>
        </w:rPr>
      </w:pPr>
      <w:r w:rsidRPr="00983863">
        <w:rPr>
          <w:sz w:val="24"/>
          <w:szCs w:val="24"/>
        </w:rPr>
        <w:t>René Bo Lindhardt/Amagers H</w:t>
      </w:r>
      <w:r>
        <w:rPr>
          <w:sz w:val="24"/>
          <w:szCs w:val="24"/>
        </w:rPr>
        <w:t>arvey</w:t>
      </w:r>
    </w:p>
    <w:p w14:paraId="1A350CB5" w14:textId="0035329B" w:rsidR="00983863" w:rsidRDefault="00983863" w:rsidP="00457058">
      <w:pPr>
        <w:ind w:left="-426"/>
        <w:jc w:val="center"/>
        <w:rPr>
          <w:sz w:val="24"/>
          <w:szCs w:val="24"/>
        </w:rPr>
      </w:pPr>
    </w:p>
    <w:p w14:paraId="13E3164A" w14:textId="5DF35806" w:rsidR="00983863" w:rsidRDefault="00983863" w:rsidP="00457058">
      <w:pPr>
        <w:ind w:left="-426"/>
        <w:jc w:val="center"/>
        <w:rPr>
          <w:b/>
          <w:bCs/>
          <w:sz w:val="24"/>
          <w:szCs w:val="24"/>
        </w:rPr>
      </w:pPr>
      <w:r w:rsidRPr="00983863">
        <w:rPr>
          <w:b/>
          <w:bCs/>
          <w:sz w:val="24"/>
          <w:szCs w:val="24"/>
        </w:rPr>
        <w:t>Kriminalklasse</w:t>
      </w:r>
    </w:p>
    <w:p w14:paraId="5B84B924" w14:textId="7EE5C04D" w:rsidR="00983863" w:rsidRDefault="00983863" w:rsidP="00457058">
      <w:pPr>
        <w:ind w:left="-42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Ersik</w:t>
      </w:r>
      <w:proofErr w:type="spellEnd"/>
      <w:r>
        <w:rPr>
          <w:sz w:val="24"/>
          <w:szCs w:val="24"/>
        </w:rPr>
        <w:t xml:space="preserve"> Goth-Eriksen/</w:t>
      </w:r>
      <w:proofErr w:type="spellStart"/>
      <w:r>
        <w:rPr>
          <w:sz w:val="24"/>
          <w:szCs w:val="24"/>
        </w:rPr>
        <w:t>Vi-to</w:t>
      </w:r>
      <w:proofErr w:type="spellEnd"/>
      <w:r>
        <w:rPr>
          <w:sz w:val="24"/>
          <w:szCs w:val="24"/>
        </w:rPr>
        <w:t xml:space="preserve"> vom Nessenberg</w:t>
      </w:r>
    </w:p>
    <w:p w14:paraId="4F0F3D70" w14:textId="16B4C815" w:rsidR="00983863" w:rsidRDefault="00983863" w:rsidP="00457058">
      <w:pPr>
        <w:ind w:left="-426"/>
        <w:jc w:val="center"/>
        <w:rPr>
          <w:sz w:val="24"/>
          <w:szCs w:val="24"/>
        </w:rPr>
      </w:pPr>
    </w:p>
    <w:p w14:paraId="306C91AA" w14:textId="3700FC14" w:rsidR="00983863" w:rsidRDefault="00983863" w:rsidP="00457058">
      <w:pPr>
        <w:ind w:left="-42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Vinderklasse</w:t>
      </w:r>
      <w:r>
        <w:rPr>
          <w:b/>
          <w:bCs/>
          <w:sz w:val="24"/>
          <w:szCs w:val="24"/>
        </w:rPr>
        <w:br/>
      </w:r>
      <w:r w:rsidRPr="00983863">
        <w:rPr>
          <w:sz w:val="24"/>
          <w:szCs w:val="24"/>
        </w:rPr>
        <w:t>Jens Andreasen/Amagers Helga</w:t>
      </w:r>
    </w:p>
    <w:p w14:paraId="3BD358AB" w14:textId="1EEF6167" w:rsidR="00983863" w:rsidRDefault="00983863" w:rsidP="00457058">
      <w:pPr>
        <w:ind w:left="-426"/>
        <w:jc w:val="center"/>
        <w:rPr>
          <w:sz w:val="24"/>
          <w:szCs w:val="24"/>
        </w:rPr>
      </w:pPr>
    </w:p>
    <w:p w14:paraId="60786EA7" w14:textId="1C906494" w:rsidR="00983863" w:rsidRPr="00983863" w:rsidRDefault="00983863" w:rsidP="00457058">
      <w:pPr>
        <w:ind w:left="-426"/>
        <w:jc w:val="center"/>
        <w:rPr>
          <w:b/>
          <w:bCs/>
          <w:sz w:val="24"/>
          <w:szCs w:val="24"/>
        </w:rPr>
      </w:pPr>
      <w:r w:rsidRPr="00983863">
        <w:rPr>
          <w:b/>
          <w:bCs/>
          <w:sz w:val="24"/>
          <w:szCs w:val="24"/>
        </w:rPr>
        <w:t>-----</w:t>
      </w:r>
    </w:p>
    <w:p w14:paraId="54F03439" w14:textId="6F58AD68" w:rsidR="00983863" w:rsidRDefault="00983863" w:rsidP="00457058">
      <w:pPr>
        <w:ind w:left="-426"/>
        <w:jc w:val="center"/>
        <w:rPr>
          <w:b/>
          <w:bCs/>
          <w:sz w:val="24"/>
          <w:szCs w:val="24"/>
        </w:rPr>
      </w:pPr>
      <w:r w:rsidRPr="00983863">
        <w:rPr>
          <w:b/>
          <w:bCs/>
          <w:sz w:val="24"/>
          <w:szCs w:val="24"/>
        </w:rPr>
        <w:t>Bedste Kåringsresultat 2020</w:t>
      </w:r>
    </w:p>
    <w:p w14:paraId="38015C54" w14:textId="693C480F" w:rsidR="00983863" w:rsidRDefault="00983863" w:rsidP="00457058">
      <w:pPr>
        <w:ind w:left="-426"/>
        <w:jc w:val="center"/>
        <w:rPr>
          <w:sz w:val="24"/>
          <w:szCs w:val="24"/>
          <w:lang w:val="en-US"/>
        </w:rPr>
      </w:pPr>
      <w:r w:rsidRPr="00983863">
        <w:rPr>
          <w:sz w:val="24"/>
          <w:szCs w:val="24"/>
          <w:lang w:val="en-US"/>
        </w:rPr>
        <w:t xml:space="preserve">Lone </w:t>
      </w:r>
      <w:proofErr w:type="spellStart"/>
      <w:r w:rsidRPr="00983863">
        <w:rPr>
          <w:sz w:val="24"/>
          <w:szCs w:val="24"/>
          <w:lang w:val="en-US"/>
        </w:rPr>
        <w:t>Dehn</w:t>
      </w:r>
      <w:proofErr w:type="spellEnd"/>
      <w:r w:rsidRPr="00983863">
        <w:rPr>
          <w:sz w:val="24"/>
          <w:szCs w:val="24"/>
          <w:lang w:val="en-US"/>
        </w:rPr>
        <w:t xml:space="preserve"> </w:t>
      </w:r>
      <w:proofErr w:type="spellStart"/>
      <w:r w:rsidRPr="00983863">
        <w:rPr>
          <w:sz w:val="24"/>
          <w:szCs w:val="24"/>
          <w:lang w:val="en-US"/>
        </w:rPr>
        <w:t>Kørvell</w:t>
      </w:r>
      <w:proofErr w:type="spellEnd"/>
      <w:r w:rsidRPr="00983863">
        <w:rPr>
          <w:sz w:val="24"/>
          <w:szCs w:val="24"/>
          <w:lang w:val="en-US"/>
        </w:rPr>
        <w:t>/Gen-ch</w:t>
      </w:r>
      <w:r>
        <w:rPr>
          <w:sz w:val="24"/>
          <w:szCs w:val="24"/>
          <w:lang w:val="en-US"/>
        </w:rPr>
        <w:t xml:space="preserve">is </w:t>
      </w:r>
      <w:proofErr w:type="spellStart"/>
      <w:r>
        <w:rPr>
          <w:sz w:val="24"/>
          <w:szCs w:val="24"/>
          <w:lang w:val="en-US"/>
        </w:rPr>
        <w:t>Oberst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kld</w:t>
      </w:r>
      <w:proofErr w:type="spellEnd"/>
      <w:r>
        <w:rPr>
          <w:sz w:val="24"/>
          <w:szCs w:val="24"/>
          <w:lang w:val="en-US"/>
        </w:rPr>
        <w:t>. Scully 105,8 p.</w:t>
      </w:r>
    </w:p>
    <w:p w14:paraId="48A54795" w14:textId="6A6F5409" w:rsidR="00983863" w:rsidRDefault="00983863" w:rsidP="00457058">
      <w:pPr>
        <w:ind w:left="-426"/>
        <w:jc w:val="center"/>
        <w:rPr>
          <w:sz w:val="24"/>
          <w:szCs w:val="24"/>
          <w:lang w:val="en-US"/>
        </w:rPr>
      </w:pPr>
    </w:p>
    <w:p w14:paraId="4BF7C80B" w14:textId="05BE84D4" w:rsidR="00983863" w:rsidRPr="00983863" w:rsidRDefault="00983863" w:rsidP="00457058">
      <w:pPr>
        <w:ind w:left="-426"/>
        <w:jc w:val="center"/>
        <w:rPr>
          <w:b/>
          <w:bCs/>
          <w:sz w:val="24"/>
          <w:szCs w:val="24"/>
        </w:rPr>
      </w:pPr>
      <w:r w:rsidRPr="00983863">
        <w:rPr>
          <w:b/>
          <w:bCs/>
          <w:sz w:val="24"/>
          <w:szCs w:val="24"/>
        </w:rPr>
        <w:t>-----</w:t>
      </w:r>
    </w:p>
    <w:p w14:paraId="381930CB" w14:textId="0AE75590" w:rsidR="00983863" w:rsidRPr="00983863" w:rsidRDefault="00983863" w:rsidP="00457058">
      <w:pPr>
        <w:ind w:left="-426"/>
        <w:jc w:val="center"/>
        <w:rPr>
          <w:b/>
          <w:bCs/>
          <w:sz w:val="24"/>
          <w:szCs w:val="24"/>
        </w:rPr>
      </w:pPr>
      <w:r w:rsidRPr="00983863">
        <w:rPr>
          <w:b/>
          <w:bCs/>
          <w:sz w:val="24"/>
          <w:szCs w:val="24"/>
        </w:rPr>
        <w:t>Procentpokal og Platte</w:t>
      </w:r>
    </w:p>
    <w:p w14:paraId="636AC447" w14:textId="29B7C655" w:rsidR="00983863" w:rsidRPr="000E3286" w:rsidRDefault="000E3286" w:rsidP="000E3286">
      <w:pPr>
        <w:jc w:val="center"/>
        <w:rPr>
          <w:sz w:val="24"/>
          <w:szCs w:val="24"/>
          <w:lang w:val="en-US"/>
        </w:rPr>
      </w:pPr>
      <w:r w:rsidRPr="000E3286">
        <w:rPr>
          <w:sz w:val="24"/>
          <w:szCs w:val="24"/>
          <w:lang w:val="en-US"/>
        </w:rPr>
        <w:t xml:space="preserve">Annitha </w:t>
      </w:r>
      <w:proofErr w:type="spellStart"/>
      <w:r w:rsidRPr="000E3286">
        <w:rPr>
          <w:sz w:val="24"/>
          <w:szCs w:val="24"/>
          <w:lang w:val="en-US"/>
        </w:rPr>
        <w:t>Munkholm</w:t>
      </w:r>
      <w:proofErr w:type="spellEnd"/>
      <w:r w:rsidRPr="000E3286">
        <w:rPr>
          <w:sz w:val="24"/>
          <w:szCs w:val="24"/>
          <w:lang w:val="en-US"/>
        </w:rPr>
        <w:t xml:space="preserve"> Alrik/Amagers Figo </w:t>
      </w:r>
      <w:r w:rsidRPr="000E3286">
        <w:rPr>
          <w:sz w:val="24"/>
          <w:szCs w:val="24"/>
          <w:lang w:val="en-US"/>
        </w:rPr>
        <w:br/>
        <w:t>Med 178,6 point I U</w:t>
      </w:r>
      <w:r>
        <w:rPr>
          <w:sz w:val="24"/>
          <w:szCs w:val="24"/>
          <w:lang w:val="en-US"/>
        </w:rPr>
        <w:t>-1-</w:t>
      </w:r>
      <w:r w:rsidRPr="000E3286">
        <w:rPr>
          <w:sz w:val="24"/>
          <w:szCs w:val="24"/>
          <w:lang w:val="en-US"/>
        </w:rPr>
        <w:t>2020</w:t>
      </w:r>
    </w:p>
    <w:p w14:paraId="6BB9F365" w14:textId="77777777" w:rsidR="005B66FE" w:rsidRPr="000E3286" w:rsidRDefault="005B66FE" w:rsidP="005B66FE">
      <w:pPr>
        <w:ind w:left="-426"/>
        <w:jc w:val="center"/>
        <w:rPr>
          <w:sz w:val="24"/>
          <w:szCs w:val="24"/>
          <w:lang w:val="en-US"/>
        </w:rPr>
      </w:pPr>
    </w:p>
    <w:p w14:paraId="0BEA3295" w14:textId="1E8EEA29" w:rsidR="005B66FE" w:rsidRPr="000E3286" w:rsidRDefault="00983863" w:rsidP="005B66FE">
      <w:pPr>
        <w:ind w:left="-426"/>
        <w:jc w:val="center"/>
        <w:rPr>
          <w:b/>
          <w:bCs/>
          <w:sz w:val="24"/>
          <w:szCs w:val="24"/>
          <w:lang w:val="en-US"/>
        </w:rPr>
      </w:pPr>
      <w:r w:rsidRPr="000E3286">
        <w:rPr>
          <w:b/>
          <w:bCs/>
          <w:sz w:val="24"/>
          <w:szCs w:val="24"/>
          <w:lang w:val="en-US"/>
        </w:rPr>
        <w:t>-----</w:t>
      </w:r>
    </w:p>
    <w:p w14:paraId="07E67941" w14:textId="77777777" w:rsidR="009A414A" w:rsidRDefault="009A414A" w:rsidP="00457058">
      <w:pPr>
        <w:ind w:left="-426"/>
        <w:jc w:val="center"/>
        <w:rPr>
          <w:b/>
          <w:bCs/>
          <w:sz w:val="24"/>
          <w:szCs w:val="24"/>
          <w:lang w:val="en-US"/>
        </w:rPr>
      </w:pPr>
    </w:p>
    <w:p w14:paraId="39A37665" w14:textId="029E2462" w:rsidR="00983863" w:rsidRPr="000E3286" w:rsidRDefault="00983863" w:rsidP="00457058">
      <w:pPr>
        <w:ind w:left="-426"/>
        <w:jc w:val="center"/>
        <w:rPr>
          <w:b/>
          <w:bCs/>
          <w:sz w:val="24"/>
          <w:szCs w:val="24"/>
          <w:lang w:val="en-US"/>
        </w:rPr>
      </w:pPr>
      <w:proofErr w:type="spellStart"/>
      <w:r w:rsidRPr="000E3286">
        <w:rPr>
          <w:b/>
          <w:bCs/>
          <w:sz w:val="24"/>
          <w:szCs w:val="24"/>
          <w:lang w:val="en-US"/>
        </w:rPr>
        <w:lastRenderedPageBreak/>
        <w:t>Hulgaards</w:t>
      </w:r>
      <w:proofErr w:type="spellEnd"/>
      <w:r w:rsidRPr="000E328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FF22E9" w:rsidRPr="000E3286">
        <w:rPr>
          <w:b/>
          <w:bCs/>
          <w:sz w:val="24"/>
          <w:szCs w:val="24"/>
          <w:lang w:val="en-US"/>
        </w:rPr>
        <w:t>Ærespokal</w:t>
      </w:r>
      <w:proofErr w:type="spellEnd"/>
    </w:p>
    <w:p w14:paraId="3803AC61" w14:textId="29C73E86" w:rsidR="005B66FE" w:rsidRPr="00595CD6" w:rsidRDefault="005B66FE" w:rsidP="00457058">
      <w:pPr>
        <w:ind w:left="-426"/>
        <w:jc w:val="center"/>
        <w:rPr>
          <w:sz w:val="24"/>
          <w:szCs w:val="24"/>
          <w:lang w:val="en-US"/>
        </w:rPr>
      </w:pPr>
      <w:r w:rsidRPr="00595CD6">
        <w:rPr>
          <w:sz w:val="24"/>
          <w:szCs w:val="24"/>
          <w:lang w:val="en-US"/>
        </w:rPr>
        <w:t>Katharina Johansen/Kweos Ipanema kld.Troya</w:t>
      </w:r>
    </w:p>
    <w:p w14:paraId="18DE1D88" w14:textId="77777777" w:rsidR="00FF22E9" w:rsidRPr="00595CD6" w:rsidRDefault="00FF22E9" w:rsidP="005B66FE">
      <w:pPr>
        <w:rPr>
          <w:b/>
          <w:bCs/>
          <w:sz w:val="24"/>
          <w:szCs w:val="24"/>
          <w:lang w:val="en-US"/>
        </w:rPr>
      </w:pPr>
    </w:p>
    <w:p w14:paraId="085F86F9" w14:textId="3DC94D75" w:rsidR="00983863" w:rsidRDefault="00983863" w:rsidP="00457058">
      <w:pPr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</w:t>
      </w:r>
    </w:p>
    <w:p w14:paraId="0CFCE2F1" w14:textId="11CF3C18" w:rsidR="00983863" w:rsidRDefault="00983863" w:rsidP="00457058">
      <w:pPr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Mogens Fruergaards Jubilæumspokal</w:t>
      </w:r>
    </w:p>
    <w:p w14:paraId="0C81DD0B" w14:textId="4924549F" w:rsidR="00983863" w:rsidRPr="00FF22E9" w:rsidRDefault="00FF22E9" w:rsidP="00457058">
      <w:pPr>
        <w:ind w:left="-426"/>
        <w:jc w:val="center"/>
        <w:rPr>
          <w:sz w:val="24"/>
          <w:szCs w:val="24"/>
          <w:lang w:val="en-US"/>
        </w:rPr>
      </w:pPr>
      <w:r w:rsidRPr="00FF22E9">
        <w:rPr>
          <w:sz w:val="24"/>
          <w:szCs w:val="24"/>
          <w:lang w:val="en-US"/>
        </w:rPr>
        <w:t xml:space="preserve">Lone </w:t>
      </w:r>
      <w:proofErr w:type="spellStart"/>
      <w:r w:rsidRPr="00FF22E9">
        <w:rPr>
          <w:sz w:val="24"/>
          <w:szCs w:val="24"/>
          <w:lang w:val="en-US"/>
        </w:rPr>
        <w:t>Dehn</w:t>
      </w:r>
      <w:proofErr w:type="spellEnd"/>
      <w:r w:rsidRPr="00FF22E9">
        <w:rPr>
          <w:sz w:val="24"/>
          <w:szCs w:val="24"/>
          <w:lang w:val="en-US"/>
        </w:rPr>
        <w:t xml:space="preserve"> </w:t>
      </w:r>
      <w:proofErr w:type="spellStart"/>
      <w:r w:rsidRPr="00FF22E9">
        <w:rPr>
          <w:sz w:val="24"/>
          <w:szCs w:val="24"/>
          <w:lang w:val="en-US"/>
        </w:rPr>
        <w:t>Kørvell</w:t>
      </w:r>
      <w:proofErr w:type="spellEnd"/>
      <w:r w:rsidRPr="00FF22E9">
        <w:rPr>
          <w:sz w:val="24"/>
          <w:szCs w:val="24"/>
          <w:lang w:val="en-US"/>
        </w:rPr>
        <w:t xml:space="preserve">/Gen-chis </w:t>
      </w:r>
      <w:proofErr w:type="spellStart"/>
      <w:r w:rsidRPr="00FF22E9">
        <w:rPr>
          <w:sz w:val="24"/>
          <w:szCs w:val="24"/>
          <w:lang w:val="en-US"/>
        </w:rPr>
        <w:t>Oberst</w:t>
      </w:r>
      <w:proofErr w:type="spellEnd"/>
      <w:r w:rsidRPr="00FF22E9">
        <w:rPr>
          <w:sz w:val="24"/>
          <w:szCs w:val="24"/>
          <w:lang w:val="en-US"/>
        </w:rPr>
        <w:t xml:space="preserve"> </w:t>
      </w:r>
      <w:proofErr w:type="spellStart"/>
      <w:r w:rsidRPr="00FF22E9">
        <w:rPr>
          <w:sz w:val="24"/>
          <w:szCs w:val="24"/>
          <w:lang w:val="en-US"/>
        </w:rPr>
        <w:t>kld</w:t>
      </w:r>
      <w:proofErr w:type="spellEnd"/>
      <w:r w:rsidRPr="00FF22E9">
        <w:rPr>
          <w:sz w:val="24"/>
          <w:szCs w:val="24"/>
          <w:lang w:val="en-US"/>
        </w:rPr>
        <w:t>. Scully</w:t>
      </w:r>
    </w:p>
    <w:p w14:paraId="70C08AFE" w14:textId="77777777" w:rsidR="00983863" w:rsidRPr="00FF22E9" w:rsidRDefault="00983863" w:rsidP="00457058">
      <w:pPr>
        <w:ind w:left="-426"/>
        <w:jc w:val="center"/>
        <w:rPr>
          <w:b/>
          <w:bCs/>
          <w:sz w:val="24"/>
          <w:szCs w:val="24"/>
          <w:lang w:val="en-US"/>
        </w:rPr>
      </w:pPr>
    </w:p>
    <w:p w14:paraId="255A5141" w14:textId="25A1279D" w:rsidR="00983863" w:rsidRDefault="00983863" w:rsidP="00457058">
      <w:pPr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</w:t>
      </w:r>
    </w:p>
    <w:p w14:paraId="0C74EFE0" w14:textId="74140464" w:rsidR="00983863" w:rsidRDefault="00983863" w:rsidP="009A414A">
      <w:pPr>
        <w:ind w:left="-42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Kennel amagers Ærespokaler</w:t>
      </w:r>
      <w:r w:rsidR="00EA14EA">
        <w:rPr>
          <w:b/>
          <w:bCs/>
          <w:sz w:val="24"/>
          <w:szCs w:val="24"/>
        </w:rPr>
        <w:br/>
      </w:r>
    </w:p>
    <w:p w14:paraId="462E99AD" w14:textId="13DBD8AC" w:rsidR="00983863" w:rsidRPr="00983863" w:rsidRDefault="00983863" w:rsidP="00457058">
      <w:pPr>
        <w:ind w:left="-426"/>
        <w:jc w:val="center"/>
        <w:rPr>
          <w:b/>
          <w:bCs/>
          <w:sz w:val="24"/>
          <w:szCs w:val="24"/>
        </w:rPr>
      </w:pPr>
      <w:r w:rsidRPr="00983863">
        <w:rPr>
          <w:b/>
          <w:bCs/>
          <w:sz w:val="24"/>
          <w:szCs w:val="24"/>
        </w:rPr>
        <w:t>Patruljeklasse</w:t>
      </w:r>
    </w:p>
    <w:p w14:paraId="361267D7" w14:textId="7C9A33B2" w:rsidR="00983863" w:rsidRPr="00EA14EA" w:rsidRDefault="00691507" w:rsidP="00EA14EA">
      <w:pPr>
        <w:ind w:left="-426"/>
        <w:jc w:val="center"/>
        <w:rPr>
          <w:sz w:val="24"/>
          <w:szCs w:val="24"/>
        </w:rPr>
      </w:pPr>
      <w:r w:rsidRPr="00691507">
        <w:rPr>
          <w:sz w:val="24"/>
          <w:szCs w:val="24"/>
        </w:rPr>
        <w:t>Rene’ Bo Lindhardt/Amagers Harvey med 226,3 p.</w:t>
      </w:r>
    </w:p>
    <w:p w14:paraId="1F001BAD" w14:textId="42E3B06B" w:rsidR="00983863" w:rsidRPr="00983863" w:rsidRDefault="00983863" w:rsidP="00EA14EA">
      <w:pPr>
        <w:ind w:left="-426"/>
        <w:rPr>
          <w:b/>
          <w:bCs/>
          <w:sz w:val="24"/>
          <w:szCs w:val="24"/>
        </w:rPr>
      </w:pPr>
    </w:p>
    <w:p w14:paraId="6ED028D4" w14:textId="58A6C697" w:rsidR="00983863" w:rsidRDefault="00983863" w:rsidP="00457058">
      <w:pPr>
        <w:ind w:left="-426"/>
        <w:jc w:val="center"/>
        <w:rPr>
          <w:b/>
          <w:bCs/>
          <w:sz w:val="24"/>
          <w:szCs w:val="24"/>
        </w:rPr>
      </w:pPr>
      <w:r w:rsidRPr="00983863">
        <w:rPr>
          <w:b/>
          <w:bCs/>
          <w:sz w:val="24"/>
          <w:szCs w:val="24"/>
        </w:rPr>
        <w:t>Kriminalklasse</w:t>
      </w:r>
    </w:p>
    <w:p w14:paraId="0CE4F4FD" w14:textId="04C303C8" w:rsidR="00983863" w:rsidRPr="00EA14EA" w:rsidRDefault="00691507" w:rsidP="00EA14EA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Torben Nielsen/Grunk von der Mooreiche med </w:t>
      </w:r>
      <w:r w:rsidR="0031521E">
        <w:rPr>
          <w:sz w:val="24"/>
          <w:szCs w:val="24"/>
        </w:rPr>
        <w:t>205</w:t>
      </w:r>
      <w:r>
        <w:rPr>
          <w:sz w:val="24"/>
          <w:szCs w:val="24"/>
        </w:rPr>
        <w:t xml:space="preserve"> p</w:t>
      </w:r>
      <w:r w:rsidR="00EA14EA">
        <w:rPr>
          <w:sz w:val="24"/>
          <w:szCs w:val="24"/>
        </w:rPr>
        <w:t>.</w:t>
      </w:r>
    </w:p>
    <w:p w14:paraId="10D52DED" w14:textId="47940049" w:rsidR="00983863" w:rsidRPr="00983863" w:rsidRDefault="00983863" w:rsidP="00EA14EA">
      <w:pPr>
        <w:ind w:left="-426"/>
        <w:rPr>
          <w:b/>
          <w:bCs/>
          <w:sz w:val="24"/>
          <w:szCs w:val="24"/>
        </w:rPr>
      </w:pPr>
    </w:p>
    <w:p w14:paraId="220D9A58" w14:textId="46974548" w:rsidR="00983863" w:rsidRDefault="00983863" w:rsidP="00457058">
      <w:pPr>
        <w:ind w:left="-426"/>
        <w:jc w:val="center"/>
        <w:rPr>
          <w:b/>
          <w:bCs/>
          <w:sz w:val="24"/>
          <w:szCs w:val="24"/>
        </w:rPr>
      </w:pPr>
      <w:r w:rsidRPr="00983863">
        <w:rPr>
          <w:b/>
          <w:bCs/>
          <w:sz w:val="24"/>
          <w:szCs w:val="24"/>
        </w:rPr>
        <w:t>Vinderklasse</w:t>
      </w:r>
    </w:p>
    <w:p w14:paraId="3449BDEA" w14:textId="0D7B1863" w:rsidR="00983863" w:rsidRPr="00781CF7" w:rsidRDefault="00691507" w:rsidP="00457058">
      <w:pPr>
        <w:ind w:left="-426"/>
        <w:jc w:val="center"/>
        <w:rPr>
          <w:sz w:val="24"/>
          <w:szCs w:val="24"/>
        </w:rPr>
      </w:pPr>
      <w:r w:rsidRPr="00781CF7">
        <w:rPr>
          <w:sz w:val="24"/>
          <w:szCs w:val="24"/>
        </w:rPr>
        <w:t>Jens Andreasen/Amagers Helga</w:t>
      </w:r>
      <w:r w:rsidR="0031521E" w:rsidRPr="00781CF7">
        <w:rPr>
          <w:sz w:val="24"/>
          <w:szCs w:val="24"/>
        </w:rPr>
        <w:t xml:space="preserve"> med 200,3 p.</w:t>
      </w:r>
    </w:p>
    <w:p w14:paraId="1477C8CB" w14:textId="525EE2F2" w:rsidR="00983863" w:rsidRPr="00781CF7" w:rsidRDefault="00983863" w:rsidP="00781CF7">
      <w:pPr>
        <w:rPr>
          <w:b/>
          <w:bCs/>
          <w:sz w:val="24"/>
          <w:szCs w:val="24"/>
        </w:rPr>
      </w:pPr>
    </w:p>
    <w:p w14:paraId="13D34879" w14:textId="754CD7EC" w:rsidR="00983863" w:rsidRDefault="00983863" w:rsidP="0040342E">
      <w:pPr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</w:t>
      </w:r>
    </w:p>
    <w:p w14:paraId="6B6C714B" w14:textId="5949E09A" w:rsidR="00983863" w:rsidRDefault="00983863" w:rsidP="003222BF">
      <w:pPr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5 Skovbo Superpokaler</w:t>
      </w:r>
      <w:r w:rsidR="003222BF">
        <w:rPr>
          <w:b/>
          <w:bCs/>
          <w:sz w:val="24"/>
          <w:szCs w:val="24"/>
        </w:rPr>
        <w:br/>
      </w:r>
    </w:p>
    <w:p w14:paraId="023A610C" w14:textId="6315F7E4" w:rsidR="003222BF" w:rsidRDefault="003222BF" w:rsidP="003222BF">
      <w:pPr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Årets Lydighedsinstruktør</w:t>
      </w:r>
    </w:p>
    <w:p w14:paraId="618A2E88" w14:textId="5CD3C68F" w:rsidR="003222BF" w:rsidRDefault="003222BF" w:rsidP="003222BF">
      <w:pPr>
        <w:ind w:left="-426"/>
        <w:jc w:val="center"/>
        <w:rPr>
          <w:sz w:val="24"/>
          <w:szCs w:val="24"/>
        </w:rPr>
      </w:pPr>
      <w:r w:rsidRPr="003222BF">
        <w:rPr>
          <w:sz w:val="24"/>
          <w:szCs w:val="24"/>
        </w:rPr>
        <w:t>Karen Olsen</w:t>
      </w:r>
    </w:p>
    <w:p w14:paraId="437548E5" w14:textId="057A5715" w:rsidR="003222BF" w:rsidRDefault="003222BF" w:rsidP="003222BF">
      <w:pPr>
        <w:ind w:left="-426"/>
        <w:jc w:val="center"/>
        <w:rPr>
          <w:sz w:val="24"/>
          <w:szCs w:val="24"/>
        </w:rPr>
      </w:pPr>
    </w:p>
    <w:p w14:paraId="416B6498" w14:textId="11BB5B85" w:rsidR="003222BF" w:rsidRPr="003222BF" w:rsidRDefault="003222BF" w:rsidP="003222BF">
      <w:pPr>
        <w:ind w:left="-426"/>
        <w:jc w:val="center"/>
        <w:rPr>
          <w:b/>
          <w:bCs/>
          <w:sz w:val="24"/>
          <w:szCs w:val="24"/>
        </w:rPr>
      </w:pPr>
      <w:r w:rsidRPr="003222BF">
        <w:rPr>
          <w:b/>
          <w:bCs/>
          <w:sz w:val="24"/>
          <w:szCs w:val="24"/>
        </w:rPr>
        <w:t>Årets Bideinstruktør</w:t>
      </w:r>
    </w:p>
    <w:p w14:paraId="5BB2C266" w14:textId="32660A5D" w:rsidR="003222BF" w:rsidRDefault="003222BF" w:rsidP="003222BF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Torben Alrik</w:t>
      </w:r>
    </w:p>
    <w:p w14:paraId="0FA85F30" w14:textId="49588044" w:rsidR="003222BF" w:rsidRDefault="003222BF" w:rsidP="003222BF">
      <w:pPr>
        <w:ind w:left="-426"/>
        <w:jc w:val="center"/>
        <w:rPr>
          <w:sz w:val="24"/>
          <w:szCs w:val="24"/>
        </w:rPr>
      </w:pPr>
    </w:p>
    <w:p w14:paraId="633D83A6" w14:textId="532363B9" w:rsidR="003222BF" w:rsidRDefault="003222BF" w:rsidP="003222BF">
      <w:pPr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Årets Ny Love ned Hundefører</w:t>
      </w:r>
    </w:p>
    <w:p w14:paraId="0FB595D0" w14:textId="31AECF45" w:rsidR="003222BF" w:rsidRDefault="003222BF" w:rsidP="003222BF">
      <w:pPr>
        <w:ind w:left="-426"/>
        <w:jc w:val="center"/>
        <w:rPr>
          <w:sz w:val="24"/>
          <w:szCs w:val="24"/>
        </w:rPr>
      </w:pPr>
      <w:r w:rsidRPr="003222BF">
        <w:rPr>
          <w:sz w:val="24"/>
          <w:szCs w:val="24"/>
        </w:rPr>
        <w:t>Martin Lind</w:t>
      </w:r>
    </w:p>
    <w:p w14:paraId="1A526508" w14:textId="65FAAB03" w:rsidR="003222BF" w:rsidRDefault="003222BF" w:rsidP="003222BF">
      <w:pPr>
        <w:ind w:left="-426"/>
        <w:jc w:val="center"/>
        <w:rPr>
          <w:sz w:val="24"/>
          <w:szCs w:val="24"/>
        </w:rPr>
      </w:pPr>
    </w:p>
    <w:p w14:paraId="5C7F7A63" w14:textId="3AB994D1" w:rsidR="003222BF" w:rsidRDefault="003222BF" w:rsidP="003222BF">
      <w:pPr>
        <w:ind w:left="-426"/>
        <w:jc w:val="center"/>
        <w:rPr>
          <w:b/>
          <w:bCs/>
          <w:sz w:val="24"/>
          <w:szCs w:val="24"/>
        </w:rPr>
      </w:pPr>
      <w:r w:rsidRPr="003222BF">
        <w:rPr>
          <w:b/>
          <w:bCs/>
          <w:sz w:val="24"/>
          <w:szCs w:val="24"/>
        </w:rPr>
        <w:t>Årets Skovbomedlem</w:t>
      </w:r>
    </w:p>
    <w:p w14:paraId="7C8EF66E" w14:textId="659A92D0" w:rsidR="003222BF" w:rsidRDefault="003222BF" w:rsidP="003222BF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Bjørn Høyer</w:t>
      </w:r>
    </w:p>
    <w:p w14:paraId="1F47171A" w14:textId="25622C33" w:rsidR="00781CF7" w:rsidRDefault="00781CF7" w:rsidP="00781CF7">
      <w:pPr>
        <w:rPr>
          <w:sz w:val="24"/>
          <w:szCs w:val="24"/>
        </w:rPr>
      </w:pPr>
    </w:p>
    <w:p w14:paraId="0F300717" w14:textId="1FBAB291" w:rsidR="003222BF" w:rsidRDefault="003222BF" w:rsidP="003222BF">
      <w:pPr>
        <w:ind w:left="-426"/>
        <w:jc w:val="center"/>
        <w:rPr>
          <w:sz w:val="24"/>
          <w:szCs w:val="24"/>
        </w:rPr>
      </w:pPr>
      <w:r w:rsidRPr="003222BF">
        <w:rPr>
          <w:b/>
          <w:bCs/>
          <w:sz w:val="24"/>
          <w:szCs w:val="24"/>
        </w:rPr>
        <w:t>Årets Hund</w:t>
      </w:r>
      <w:r w:rsidRPr="003222BF">
        <w:rPr>
          <w:b/>
          <w:bCs/>
          <w:sz w:val="24"/>
          <w:szCs w:val="24"/>
        </w:rPr>
        <w:br/>
      </w:r>
      <w:r w:rsidRPr="003222BF">
        <w:rPr>
          <w:sz w:val="24"/>
          <w:szCs w:val="24"/>
        </w:rPr>
        <w:t>Amagers Harvey med Rene’ Bo Lindhardt.</w:t>
      </w:r>
    </w:p>
    <w:p w14:paraId="58611FB8" w14:textId="210AB4C8" w:rsidR="003222BF" w:rsidRDefault="003222BF" w:rsidP="003222BF">
      <w:pPr>
        <w:ind w:left="-426"/>
        <w:jc w:val="center"/>
        <w:rPr>
          <w:b/>
          <w:bCs/>
          <w:sz w:val="24"/>
          <w:szCs w:val="24"/>
        </w:rPr>
      </w:pPr>
    </w:p>
    <w:p w14:paraId="7782F3BC" w14:textId="20046A07" w:rsidR="003222BF" w:rsidRDefault="003222BF" w:rsidP="0040342E">
      <w:pPr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</w:t>
      </w:r>
    </w:p>
    <w:p w14:paraId="05A6C092" w14:textId="60E68DF7" w:rsidR="003222BF" w:rsidRDefault="003222BF" w:rsidP="003222BF">
      <w:pPr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Erindringsgaver til Skovbos DM-deltagere 2020 i Silkeborg:</w:t>
      </w:r>
    </w:p>
    <w:p w14:paraId="5E419697" w14:textId="77777777" w:rsidR="003222BF" w:rsidRDefault="003222BF" w:rsidP="003222BF">
      <w:pPr>
        <w:ind w:left="-426"/>
        <w:jc w:val="center"/>
        <w:rPr>
          <w:sz w:val="24"/>
          <w:szCs w:val="24"/>
        </w:rPr>
      </w:pPr>
    </w:p>
    <w:p w14:paraId="07E12A6E" w14:textId="5169ADE9" w:rsidR="003222BF" w:rsidRPr="003222BF" w:rsidRDefault="003222BF" w:rsidP="003222BF">
      <w:pPr>
        <w:ind w:left="-426"/>
        <w:jc w:val="center"/>
        <w:rPr>
          <w:sz w:val="24"/>
          <w:szCs w:val="24"/>
        </w:rPr>
      </w:pPr>
      <w:r w:rsidRPr="003222BF">
        <w:rPr>
          <w:sz w:val="24"/>
          <w:szCs w:val="24"/>
        </w:rPr>
        <w:t>Jan Verner Larsen</w:t>
      </w:r>
    </w:p>
    <w:p w14:paraId="1A167583" w14:textId="73319D3A" w:rsidR="003222BF" w:rsidRPr="003222BF" w:rsidRDefault="003222BF" w:rsidP="003222BF">
      <w:pPr>
        <w:ind w:left="-426"/>
        <w:jc w:val="center"/>
        <w:rPr>
          <w:sz w:val="24"/>
          <w:szCs w:val="24"/>
          <w:lang w:val="en-US"/>
        </w:rPr>
      </w:pPr>
      <w:r w:rsidRPr="003222BF">
        <w:rPr>
          <w:sz w:val="24"/>
          <w:szCs w:val="24"/>
          <w:lang w:val="en-US"/>
        </w:rPr>
        <w:t xml:space="preserve">Ole Boy </w:t>
      </w:r>
      <w:proofErr w:type="spellStart"/>
      <w:r w:rsidRPr="003222BF">
        <w:rPr>
          <w:sz w:val="24"/>
          <w:szCs w:val="24"/>
          <w:lang w:val="en-US"/>
        </w:rPr>
        <w:t>Sørensen</w:t>
      </w:r>
      <w:proofErr w:type="spellEnd"/>
    </w:p>
    <w:p w14:paraId="795F51B7" w14:textId="561A836C" w:rsidR="003222BF" w:rsidRPr="003222BF" w:rsidRDefault="003222BF" w:rsidP="003222BF">
      <w:pPr>
        <w:ind w:left="-426"/>
        <w:jc w:val="center"/>
        <w:rPr>
          <w:sz w:val="24"/>
          <w:szCs w:val="24"/>
          <w:lang w:val="en-US"/>
        </w:rPr>
      </w:pPr>
      <w:r w:rsidRPr="003222BF">
        <w:rPr>
          <w:sz w:val="24"/>
          <w:szCs w:val="24"/>
          <w:lang w:val="en-US"/>
        </w:rPr>
        <w:t>Jens Andreasen</w:t>
      </w:r>
    </w:p>
    <w:p w14:paraId="5230A1B9" w14:textId="5AC0308F" w:rsidR="003222BF" w:rsidRPr="003222BF" w:rsidRDefault="003222BF" w:rsidP="003222BF">
      <w:pPr>
        <w:ind w:left="-426"/>
        <w:jc w:val="center"/>
        <w:rPr>
          <w:sz w:val="24"/>
          <w:szCs w:val="24"/>
          <w:lang w:val="en-US"/>
        </w:rPr>
      </w:pPr>
      <w:r w:rsidRPr="003222BF">
        <w:rPr>
          <w:sz w:val="24"/>
          <w:szCs w:val="24"/>
          <w:lang w:val="en-US"/>
        </w:rPr>
        <w:t>Thomas Ritter</w:t>
      </w:r>
    </w:p>
    <w:p w14:paraId="1A13D4F0" w14:textId="2E53D57F" w:rsidR="003222BF" w:rsidRPr="003222BF" w:rsidRDefault="003222BF" w:rsidP="003222BF">
      <w:pPr>
        <w:ind w:left="-426"/>
        <w:jc w:val="center"/>
        <w:rPr>
          <w:sz w:val="24"/>
          <w:szCs w:val="24"/>
          <w:lang w:val="en-US"/>
        </w:rPr>
      </w:pPr>
      <w:r w:rsidRPr="003222BF">
        <w:rPr>
          <w:sz w:val="24"/>
          <w:szCs w:val="24"/>
          <w:lang w:val="en-US"/>
        </w:rPr>
        <w:t>Martin Lind</w:t>
      </w:r>
    </w:p>
    <w:p w14:paraId="6132248E" w14:textId="3516D6A0" w:rsidR="003222BF" w:rsidRPr="003222BF" w:rsidRDefault="003222BF" w:rsidP="003222BF">
      <w:pPr>
        <w:ind w:left="-426"/>
        <w:jc w:val="center"/>
        <w:rPr>
          <w:sz w:val="24"/>
          <w:szCs w:val="24"/>
        </w:rPr>
      </w:pPr>
      <w:r w:rsidRPr="003222BF">
        <w:rPr>
          <w:sz w:val="24"/>
          <w:szCs w:val="24"/>
        </w:rPr>
        <w:t>Annitha Munkholm Alrik</w:t>
      </w:r>
    </w:p>
    <w:p w14:paraId="2B94D2CE" w14:textId="5AC23050" w:rsidR="00983863" w:rsidRDefault="003222BF" w:rsidP="00321633">
      <w:pPr>
        <w:ind w:left="-426"/>
        <w:jc w:val="center"/>
        <w:rPr>
          <w:sz w:val="24"/>
          <w:szCs w:val="24"/>
        </w:rPr>
      </w:pPr>
      <w:r w:rsidRPr="003222BF">
        <w:rPr>
          <w:sz w:val="24"/>
          <w:szCs w:val="24"/>
        </w:rPr>
        <w:t>Rene’ Bo Lindhardt.</w:t>
      </w:r>
    </w:p>
    <w:p w14:paraId="4E429B71" w14:textId="6BB9E9E9" w:rsidR="00CE6767" w:rsidRPr="003222BF" w:rsidRDefault="00CE6767" w:rsidP="00321633">
      <w:pPr>
        <w:rPr>
          <w:b/>
          <w:bCs/>
          <w:sz w:val="24"/>
          <w:szCs w:val="24"/>
        </w:rPr>
      </w:pPr>
    </w:p>
    <w:sectPr w:rsidR="00CE6767" w:rsidRPr="003222BF" w:rsidSect="005B66FE">
      <w:footerReference w:type="default" r:id="rId10"/>
      <w:pgSz w:w="11906" w:h="16838" w:code="9"/>
      <w:pgMar w:top="1276" w:right="1133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716F3" w14:textId="77777777" w:rsidR="00265CAE" w:rsidRDefault="00265CAE" w:rsidP="00B0466A">
      <w:r>
        <w:separator/>
      </w:r>
    </w:p>
  </w:endnote>
  <w:endnote w:type="continuationSeparator" w:id="0">
    <w:p w14:paraId="2863F6D8" w14:textId="77777777" w:rsidR="00265CAE" w:rsidRDefault="00265CAE" w:rsidP="00B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8142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82A92" w14:textId="1CACDD8B" w:rsidR="00F116EF" w:rsidRDefault="00F116EF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5A55CE" w14:textId="77777777" w:rsidR="00F116EF" w:rsidRDefault="00F116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A79D8" w14:textId="77777777" w:rsidR="00265CAE" w:rsidRDefault="00265CAE" w:rsidP="00B0466A">
      <w:r>
        <w:separator/>
      </w:r>
    </w:p>
  </w:footnote>
  <w:footnote w:type="continuationSeparator" w:id="0">
    <w:p w14:paraId="2A9F80DB" w14:textId="77777777" w:rsidR="00265CAE" w:rsidRDefault="00265CAE" w:rsidP="00B0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F4B69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106E6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A4CBE8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30342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CD85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666F0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74DFC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6A02F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1A099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AA32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FF77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0A4E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F72863"/>
    <w:multiLevelType w:val="hybridMultilevel"/>
    <w:tmpl w:val="D58E63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24E156C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5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2"/>
  </w:num>
  <w:num w:numId="25">
    <w:abstractNumId w:val="14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0E"/>
    <w:rsid w:val="000E2B0E"/>
    <w:rsid w:val="000E3286"/>
    <w:rsid w:val="001544C6"/>
    <w:rsid w:val="001D7A68"/>
    <w:rsid w:val="0021170E"/>
    <w:rsid w:val="00265CAE"/>
    <w:rsid w:val="002A408B"/>
    <w:rsid w:val="002C54A0"/>
    <w:rsid w:val="003076A5"/>
    <w:rsid w:val="0031521E"/>
    <w:rsid w:val="00321633"/>
    <w:rsid w:val="003222BF"/>
    <w:rsid w:val="003401A5"/>
    <w:rsid w:val="00341BBB"/>
    <w:rsid w:val="003C28D3"/>
    <w:rsid w:val="004000D6"/>
    <w:rsid w:val="0040342E"/>
    <w:rsid w:val="00403678"/>
    <w:rsid w:val="00414173"/>
    <w:rsid w:val="00457058"/>
    <w:rsid w:val="004E108E"/>
    <w:rsid w:val="00595CD6"/>
    <w:rsid w:val="005B66FE"/>
    <w:rsid w:val="005E215A"/>
    <w:rsid w:val="00601340"/>
    <w:rsid w:val="00645252"/>
    <w:rsid w:val="00691507"/>
    <w:rsid w:val="006B72F7"/>
    <w:rsid w:val="006D3D74"/>
    <w:rsid w:val="00781CF7"/>
    <w:rsid w:val="007E2ABC"/>
    <w:rsid w:val="0083569A"/>
    <w:rsid w:val="00850109"/>
    <w:rsid w:val="00866297"/>
    <w:rsid w:val="008D107F"/>
    <w:rsid w:val="008D4D53"/>
    <w:rsid w:val="0091196A"/>
    <w:rsid w:val="009308C1"/>
    <w:rsid w:val="00940CED"/>
    <w:rsid w:val="009712F9"/>
    <w:rsid w:val="00983863"/>
    <w:rsid w:val="009A414A"/>
    <w:rsid w:val="00A9204E"/>
    <w:rsid w:val="00AB3249"/>
    <w:rsid w:val="00B0466A"/>
    <w:rsid w:val="00B5522B"/>
    <w:rsid w:val="00CE6767"/>
    <w:rsid w:val="00D221A7"/>
    <w:rsid w:val="00DA0F75"/>
    <w:rsid w:val="00E6219F"/>
    <w:rsid w:val="00EA14EA"/>
    <w:rsid w:val="00EE5CFE"/>
    <w:rsid w:val="00F116EF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4A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6A"/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0466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466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0466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0466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0466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B0466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B0466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B0466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B0466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0466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466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466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0466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0466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B0466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B0466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B0466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B0466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B0466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0466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46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466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sid w:val="00B0466A"/>
    <w:rPr>
      <w:rFonts w:ascii="Calibri" w:hAnsi="Calibri" w:cs="Calibri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B0466A"/>
    <w:rPr>
      <w:rFonts w:ascii="Calibri" w:hAnsi="Calibri" w:cs="Calibri"/>
      <w:i/>
      <w:iCs/>
    </w:rPr>
  </w:style>
  <w:style w:type="character" w:styleId="Kraftigfremhvning">
    <w:name w:val="Intense Emphasis"/>
    <w:basedOn w:val="Standardskrifttypeiafsnit"/>
    <w:uiPriority w:val="21"/>
    <w:qFormat/>
    <w:rsid w:val="00B0466A"/>
    <w:rPr>
      <w:rFonts w:ascii="Calibri" w:hAnsi="Calibri" w:cs="Calibri"/>
      <w:i/>
      <w:iCs/>
      <w:color w:val="1F4E79" w:themeColor="accent1" w:themeShade="80"/>
    </w:rPr>
  </w:style>
  <w:style w:type="character" w:styleId="Strk">
    <w:name w:val="Strong"/>
    <w:basedOn w:val="Standardskrifttypeiafsnit"/>
    <w:uiPriority w:val="22"/>
    <w:qFormat/>
    <w:rsid w:val="00B0466A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B046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0466A"/>
    <w:rPr>
      <w:rFonts w:ascii="Calibri" w:hAnsi="Calibri" w:cs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0466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0466A"/>
    <w:rPr>
      <w:rFonts w:ascii="Calibri" w:hAnsi="Calibri" w:cs="Calibri"/>
      <w:i/>
      <w:iCs/>
      <w:color w:val="1F4E79" w:themeColor="accent1" w:themeShade="80"/>
    </w:rPr>
  </w:style>
  <w:style w:type="character" w:styleId="Svaghenvisning">
    <w:name w:val="Subtle Reference"/>
    <w:basedOn w:val="Standardskrifttypeiafsnit"/>
    <w:uiPriority w:val="31"/>
    <w:qFormat/>
    <w:rsid w:val="00B0466A"/>
    <w:rPr>
      <w:rFonts w:ascii="Calibri" w:hAnsi="Calibri" w:cs="Calibri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B0466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genstitel">
    <w:name w:val="Book Title"/>
    <w:basedOn w:val="Standardskrifttypeiafsnit"/>
    <w:uiPriority w:val="33"/>
    <w:qFormat/>
    <w:rsid w:val="00B0466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rdskrifttypeiafsnit"/>
    <w:uiPriority w:val="99"/>
    <w:unhideWhenUsed/>
    <w:rsid w:val="00B0466A"/>
    <w:rPr>
      <w:rFonts w:ascii="Calibri" w:hAnsi="Calibri" w:cs="Calibri"/>
      <w:color w:val="1F4E79" w:themeColor="accent1" w:themeShade="80"/>
      <w:u w:val="single"/>
    </w:rPr>
  </w:style>
  <w:style w:type="character" w:styleId="BesgtLink">
    <w:name w:val="FollowedHyperlink"/>
    <w:basedOn w:val="Standardskrifttypeiafsnit"/>
    <w:uiPriority w:val="99"/>
    <w:unhideWhenUsed/>
    <w:rsid w:val="00B0466A"/>
    <w:rPr>
      <w:rFonts w:ascii="Calibri" w:hAnsi="Calibri" w:cs="Calibri"/>
      <w:color w:val="954F72" w:themeColor="followed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B0466A"/>
    <w:pPr>
      <w:spacing w:after="200"/>
    </w:pPr>
    <w:rPr>
      <w:i/>
      <w:iCs/>
      <w:color w:val="44546A" w:themeColor="text2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466A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466A"/>
    <w:rPr>
      <w:rFonts w:ascii="Segoe UI" w:hAnsi="Segoe UI" w:cs="Segoe UI"/>
      <w:szCs w:val="18"/>
    </w:rPr>
  </w:style>
  <w:style w:type="paragraph" w:styleId="Bloktekst">
    <w:name w:val="Block Text"/>
    <w:basedOn w:val="Normal"/>
    <w:uiPriority w:val="99"/>
    <w:semiHidden/>
    <w:unhideWhenUsed/>
    <w:rsid w:val="00B0466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0466A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0466A"/>
    <w:rPr>
      <w:rFonts w:ascii="Calibri" w:hAnsi="Calibri" w:cs="Calibri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0466A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0466A"/>
    <w:rPr>
      <w:rFonts w:ascii="Calibri" w:hAnsi="Calibri" w:cs="Calibri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466A"/>
    <w:rPr>
      <w:rFonts w:ascii="Calibri" w:hAnsi="Calibri" w:cs="Calibri"/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466A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466A"/>
    <w:rPr>
      <w:rFonts w:ascii="Calibri" w:hAnsi="Calibri" w:cs="Calibri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46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466A"/>
    <w:rPr>
      <w:rFonts w:ascii="Calibri" w:hAnsi="Calibri" w:cs="Calibri"/>
      <w:b/>
      <w:bCs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0466A"/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0466A"/>
    <w:rPr>
      <w:rFonts w:ascii="Segoe UI" w:hAnsi="Segoe UI" w:cs="Segoe UI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0466A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0466A"/>
    <w:rPr>
      <w:rFonts w:ascii="Calibri" w:hAnsi="Calibri" w:cs="Calibri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B0466A"/>
    <w:rPr>
      <w:rFonts w:ascii="Calibri Light" w:eastAsiaTheme="majorEastAsia" w:hAnsi="Calibri Light" w:cs="Calibri Light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0466A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0466A"/>
    <w:rPr>
      <w:rFonts w:ascii="Calibri" w:hAnsi="Calibri" w:cs="Calibri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B0466A"/>
    <w:rPr>
      <w:rFonts w:ascii="Consolas" w:hAnsi="Consolas" w:cs="Calibri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B0466A"/>
    <w:rPr>
      <w:rFonts w:ascii="Consolas" w:hAnsi="Consolas" w:cs="Calibri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0466A"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0466A"/>
    <w:rPr>
      <w:rFonts w:ascii="Consolas" w:hAnsi="Consolas" w:cs="Calibri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B0466A"/>
    <w:rPr>
      <w:rFonts w:ascii="Consolas" w:hAnsi="Consolas" w:cs="Calibri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B046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0466A"/>
    <w:rPr>
      <w:rFonts w:ascii="Consolas" w:hAnsi="Consolas" w:cs="Calibr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0466A"/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0466A"/>
    <w:rPr>
      <w:rFonts w:ascii="Consolas" w:hAnsi="Consolas" w:cs="Calibri"/>
      <w:szCs w:val="21"/>
    </w:rPr>
  </w:style>
  <w:style w:type="character" w:styleId="Pladsholdertekst">
    <w:name w:val="Placeholder Text"/>
    <w:basedOn w:val="Standardskrifttypeiafsnit"/>
    <w:uiPriority w:val="99"/>
    <w:semiHidden/>
    <w:rsid w:val="00B0466A"/>
    <w:rPr>
      <w:rFonts w:ascii="Calibri" w:hAnsi="Calibri" w:cs="Calibri"/>
      <w:color w:val="3B3838" w:themeColor="background2" w:themeShade="40"/>
    </w:rPr>
  </w:style>
  <w:style w:type="paragraph" w:styleId="Sidehoved">
    <w:name w:val="header"/>
    <w:basedOn w:val="Normal"/>
    <w:link w:val="SidehovedTegn"/>
    <w:uiPriority w:val="99"/>
    <w:unhideWhenUsed/>
    <w:rsid w:val="00B0466A"/>
  </w:style>
  <w:style w:type="character" w:customStyle="1" w:styleId="SidehovedTegn">
    <w:name w:val="Sidehoved Tegn"/>
    <w:basedOn w:val="Standardskrifttypeiafsnit"/>
    <w:link w:val="Sidehoved"/>
    <w:uiPriority w:val="99"/>
    <w:rsid w:val="00B0466A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B0466A"/>
  </w:style>
  <w:style w:type="character" w:customStyle="1" w:styleId="SidefodTegn">
    <w:name w:val="Sidefod Tegn"/>
    <w:basedOn w:val="Standardskrifttypeiafsnit"/>
    <w:link w:val="Sidefod"/>
    <w:uiPriority w:val="99"/>
    <w:rsid w:val="00B0466A"/>
    <w:rPr>
      <w:rFonts w:ascii="Calibri" w:hAnsi="Calibri" w:cs="Calibri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0466A"/>
    <w:pPr>
      <w:spacing w:after="120"/>
      <w:ind w:left="1757"/>
    </w:pPr>
  </w:style>
  <w:style w:type="character" w:styleId="Omtal">
    <w:name w:val="Mention"/>
    <w:basedOn w:val="Standardskrifttypeiafsnit"/>
    <w:uiPriority w:val="99"/>
    <w:semiHidden/>
    <w:unhideWhenUsed/>
    <w:rsid w:val="00B0466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B0466A"/>
    <w:pPr>
      <w:numPr>
        <w:numId w:val="24"/>
      </w:numPr>
    </w:pPr>
  </w:style>
  <w:style w:type="numbering" w:styleId="1ai">
    <w:name w:val="Outline List 1"/>
    <w:basedOn w:val="Ingenoversigt"/>
    <w:uiPriority w:val="99"/>
    <w:semiHidden/>
    <w:unhideWhenUsed/>
    <w:rsid w:val="00B0466A"/>
    <w:pPr>
      <w:numPr>
        <w:numId w:val="25"/>
      </w:numPr>
    </w:pPr>
  </w:style>
  <w:style w:type="character" w:styleId="HTML-variabel">
    <w:name w:val="HTML Variable"/>
    <w:basedOn w:val="Standardskrifttypeiafsnit"/>
    <w:uiPriority w:val="99"/>
    <w:semiHidden/>
    <w:unhideWhenUsed/>
    <w:rsid w:val="00B0466A"/>
    <w:rPr>
      <w:rFonts w:ascii="Calibri" w:hAnsi="Calibri" w:cs="Calibri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0466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0466A"/>
    <w:rPr>
      <w:rFonts w:ascii="Calibri" w:hAnsi="Calibri" w:cs="Calibri"/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B0466A"/>
    <w:rPr>
      <w:rFonts w:ascii="Calibri" w:hAnsi="Calibri" w:cs="Calibri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B0466A"/>
    <w:rPr>
      <w:rFonts w:ascii="Calibri" w:hAnsi="Calibri" w:cs="Calibri"/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B0466A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krifttypeiafsnit"/>
    <w:uiPriority w:val="99"/>
    <w:semiHidden/>
    <w:unhideWhenUsed/>
    <w:rsid w:val="00B0466A"/>
    <w:rPr>
      <w:rFonts w:ascii="Calibri" w:hAnsi="Calibri" w:cs="Calibri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0466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0466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0466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0466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0466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0466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0466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0466A"/>
    <w:pPr>
      <w:spacing w:after="100"/>
      <w:ind w:left="154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0466A"/>
    <w:pPr>
      <w:outlineLvl w:val="9"/>
    </w:pPr>
    <w:rPr>
      <w:color w:val="2E74B5" w:themeColor="accent1" w:themeShade="BF"/>
    </w:rPr>
  </w:style>
  <w:style w:type="table" w:styleId="Tabel-Professionel">
    <w:name w:val="Table Professional"/>
    <w:basedOn w:val="Tabel-Normal"/>
    <w:uiPriority w:val="99"/>
    <w:semiHidden/>
    <w:unhideWhenUsed/>
    <w:rsid w:val="00B04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e1">
    <w:name w:val="Medium List 1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B0466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B0466A"/>
  </w:style>
  <w:style w:type="character" w:styleId="Hashtag">
    <w:name w:val="Hashtag"/>
    <w:basedOn w:val="Standardskrifttypeiafsnit"/>
    <w:uiPriority w:val="99"/>
    <w:semiHidden/>
    <w:unhideWhenUsed/>
    <w:rsid w:val="00B0466A"/>
    <w:rPr>
      <w:rFonts w:ascii="Calibri" w:hAnsi="Calibri" w:cs="Calibri"/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046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0466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-Elegant">
    <w:name w:val="Table Elegant"/>
    <w:basedOn w:val="Tabel-Normal"/>
    <w:uiPriority w:val="99"/>
    <w:semiHidden/>
    <w:unhideWhenUsed/>
    <w:rsid w:val="00B046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B0466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B0466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B0466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B0466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B0466A"/>
    <w:pPr>
      <w:ind w:left="1800" w:hanging="360"/>
      <w:contextualSpacing/>
    </w:pPr>
  </w:style>
  <w:style w:type="table" w:styleId="Tabel-Liste1">
    <w:name w:val="Table List 1"/>
    <w:basedOn w:val="Tabel-Normal"/>
    <w:uiPriority w:val="99"/>
    <w:semiHidden/>
    <w:unhideWhenUsed/>
    <w:rsid w:val="00B046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046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046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04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046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046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046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Opstilling-forts">
    <w:name w:val="List Continue"/>
    <w:basedOn w:val="Normal"/>
    <w:uiPriority w:val="99"/>
    <w:semiHidden/>
    <w:unhideWhenUsed/>
    <w:rsid w:val="00B0466A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0466A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0466A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0466A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0466A"/>
    <w:pPr>
      <w:spacing w:after="120"/>
      <w:ind w:left="1800"/>
      <w:contextualSpacing/>
    </w:pPr>
  </w:style>
  <w:style w:type="paragraph" w:styleId="Listeafsnit">
    <w:name w:val="List Paragraph"/>
    <w:basedOn w:val="Normal"/>
    <w:uiPriority w:val="34"/>
    <w:unhideWhenUsed/>
    <w:qFormat/>
    <w:rsid w:val="00B0466A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0466A"/>
    <w:pPr>
      <w:numPr>
        <w:numId w:val="13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0466A"/>
    <w:pPr>
      <w:numPr>
        <w:numId w:val="14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0466A"/>
    <w:pPr>
      <w:numPr>
        <w:numId w:val="1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0466A"/>
    <w:pPr>
      <w:numPr>
        <w:numId w:val="16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0466A"/>
    <w:pPr>
      <w:numPr>
        <w:numId w:val="17"/>
      </w:numPr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0466A"/>
    <w:pPr>
      <w:numPr>
        <w:numId w:val="8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0466A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0466A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0466A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0466A"/>
    <w:pPr>
      <w:numPr>
        <w:numId w:val="12"/>
      </w:numPr>
      <w:contextualSpacing/>
    </w:pPr>
  </w:style>
  <w:style w:type="table" w:styleId="Tabel-Klassisk1">
    <w:name w:val="Table Classic 1"/>
    <w:basedOn w:val="Tabel-Normal"/>
    <w:uiPriority w:val="99"/>
    <w:semiHidden/>
    <w:unhideWhenUsed/>
    <w:rsid w:val="00B046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046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046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overfigurer">
    <w:name w:val="table of figures"/>
    <w:basedOn w:val="Normal"/>
    <w:next w:val="Normal"/>
    <w:uiPriority w:val="99"/>
    <w:semiHidden/>
    <w:unhideWhenUsed/>
    <w:rsid w:val="00B0466A"/>
  </w:style>
  <w:style w:type="character" w:styleId="Slutnotehenvisning">
    <w:name w:val="endnote reference"/>
    <w:basedOn w:val="Standardskrifttypeiafsnit"/>
    <w:uiPriority w:val="99"/>
    <w:semiHidden/>
    <w:unhideWhenUsed/>
    <w:rsid w:val="00B0466A"/>
    <w:rPr>
      <w:rFonts w:ascii="Calibri" w:hAnsi="Calibri" w:cs="Calibri"/>
      <w:vertAlign w:val="superscript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0466A"/>
    <w:pPr>
      <w:ind w:left="220" w:hanging="220"/>
    </w:pPr>
  </w:style>
  <w:style w:type="paragraph" w:styleId="Citatoverskrift">
    <w:name w:val="toa heading"/>
    <w:basedOn w:val="Normal"/>
    <w:next w:val="Normal"/>
    <w:uiPriority w:val="99"/>
    <w:semiHidden/>
    <w:unhideWhenUsed/>
    <w:rsid w:val="00B0466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vetliste">
    <w:name w:val="Colorful List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046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046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046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vetskygge">
    <w:name w:val="Colorful Shading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gitter">
    <w:name w:val="Colorful Grid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Modtageradresse">
    <w:name w:val="envelope address"/>
    <w:basedOn w:val="Normal"/>
    <w:uiPriority w:val="99"/>
    <w:semiHidden/>
    <w:unhideWhenUsed/>
    <w:rsid w:val="00B0466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oversigt"/>
    <w:uiPriority w:val="99"/>
    <w:semiHidden/>
    <w:unhideWhenUsed/>
    <w:rsid w:val="00B0466A"/>
    <w:pPr>
      <w:numPr>
        <w:numId w:val="26"/>
      </w:numPr>
    </w:pPr>
  </w:style>
  <w:style w:type="table" w:styleId="Almindeligtabel1">
    <w:name w:val="Plain Table 1"/>
    <w:basedOn w:val="Tabel-Normal"/>
    <w:uiPriority w:val="41"/>
    <w:rsid w:val="00B046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046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046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046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0466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afstand">
    <w:name w:val="No Spacing"/>
    <w:uiPriority w:val="1"/>
    <w:qFormat/>
    <w:rsid w:val="00B0466A"/>
    <w:rPr>
      <w:rFonts w:ascii="Calibri" w:hAnsi="Calibri" w:cs="Calibri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0466A"/>
  </w:style>
  <w:style w:type="character" w:customStyle="1" w:styleId="DatoTegn">
    <w:name w:val="Dato Tegn"/>
    <w:basedOn w:val="Standardskrifttypeiafsnit"/>
    <w:link w:val="Dato"/>
    <w:uiPriority w:val="99"/>
    <w:semiHidden/>
    <w:rsid w:val="00B0466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B0466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Standardskrifttypeiafsnit"/>
    <w:uiPriority w:val="99"/>
    <w:semiHidden/>
    <w:unhideWhenUsed/>
    <w:rsid w:val="00B0466A"/>
    <w:rPr>
      <w:rFonts w:ascii="Calibri" w:hAnsi="Calibri" w:cs="Calibri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B0466A"/>
    <w:rPr>
      <w:rFonts w:ascii="Calibri" w:hAnsi="Calibri" w:cs="Calibri"/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B0466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0466A"/>
    <w:rPr>
      <w:rFonts w:ascii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0466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0466A"/>
    <w:rPr>
      <w:rFonts w:ascii="Calibri" w:hAnsi="Calibri" w:cs="Calibr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0466A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0466A"/>
    <w:rPr>
      <w:rFonts w:ascii="Calibri" w:hAnsi="Calibri" w:cs="Calibri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0466A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0466A"/>
    <w:rPr>
      <w:rFonts w:ascii="Calibri" w:hAnsi="Calibri" w:cs="Calibri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0466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0466A"/>
    <w:rPr>
      <w:rFonts w:ascii="Calibri" w:hAnsi="Calibri" w:cs="Calibr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0466A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0466A"/>
    <w:rPr>
      <w:rFonts w:ascii="Calibri" w:hAnsi="Calibri" w:cs="Calibri"/>
    </w:rPr>
  </w:style>
  <w:style w:type="paragraph" w:styleId="Normalindrykning">
    <w:name w:val="Normal Indent"/>
    <w:basedOn w:val="Normal"/>
    <w:uiPriority w:val="99"/>
    <w:semiHidden/>
    <w:unhideWhenUsed/>
    <w:rsid w:val="00B0466A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0466A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0466A"/>
    <w:rPr>
      <w:rFonts w:ascii="Calibri" w:hAnsi="Calibri" w:cs="Calibri"/>
    </w:rPr>
  </w:style>
  <w:style w:type="table" w:styleId="Tabel-Moderne">
    <w:name w:val="Table Contemporary"/>
    <w:basedOn w:val="Tabel-Normal"/>
    <w:uiPriority w:val="99"/>
    <w:semiHidden/>
    <w:unhideWhenUsed/>
    <w:rsid w:val="00B046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046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B0466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e">
    <w:name w:val="Dark List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el1-lys">
    <w:name w:val="List Table 1 Light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0466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0466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0466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0466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0466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0466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0466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0466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0466A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0466A"/>
    <w:rPr>
      <w:rFonts w:ascii="Calibri" w:hAnsi="Calibri" w:cs="Calibri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0466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0466A"/>
    <w:rPr>
      <w:rFonts w:ascii="Calibri" w:hAnsi="Calibri" w:cs="Calibri"/>
    </w:rPr>
  </w:style>
  <w:style w:type="table" w:styleId="Tabel-Spalter1">
    <w:name w:val="Table Columns 1"/>
    <w:basedOn w:val="Tabel-Normal"/>
    <w:uiPriority w:val="99"/>
    <w:semiHidden/>
    <w:unhideWhenUsed/>
    <w:rsid w:val="00B046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046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046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046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046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B0466A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0466A"/>
    <w:rPr>
      <w:rFonts w:ascii="Calibri" w:hAnsi="Calibri" w:cs="Calibri"/>
    </w:rPr>
  </w:style>
  <w:style w:type="table" w:styleId="Tabel-Enkelt1">
    <w:name w:val="Table Simple 1"/>
    <w:basedOn w:val="Tabel-Normal"/>
    <w:uiPriority w:val="99"/>
    <w:semiHidden/>
    <w:unhideWhenUsed/>
    <w:rsid w:val="00B046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046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046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B046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B0466A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0466A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0466A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0466A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0466A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0466A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0466A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0466A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0466A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0466A"/>
    <w:rPr>
      <w:rFonts w:ascii="Calibri Light" w:eastAsiaTheme="majorEastAsia" w:hAnsi="Calibri Light" w:cs="Calibri Light"/>
      <w:b/>
      <w:bCs/>
    </w:rPr>
  </w:style>
  <w:style w:type="paragraph" w:styleId="Sluthilsen">
    <w:name w:val="Closing"/>
    <w:basedOn w:val="Normal"/>
    <w:link w:val="SluthilsenTegn"/>
    <w:uiPriority w:val="99"/>
    <w:semiHidden/>
    <w:unhideWhenUsed/>
    <w:rsid w:val="00B0466A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6A"/>
    <w:rPr>
      <w:rFonts w:ascii="Calibri" w:hAnsi="Calibri" w:cs="Calibri"/>
    </w:rPr>
  </w:style>
  <w:style w:type="table" w:styleId="Tabel-Gitter">
    <w:name w:val="Table Grid"/>
    <w:basedOn w:val="Tabel-Normal"/>
    <w:uiPriority w:val="39"/>
    <w:rsid w:val="00B0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B04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046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046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046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046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046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046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1-lys">
    <w:name w:val="Grid Table 1 Light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046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046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-Web1">
    <w:name w:val="Table Web 1"/>
    <w:basedOn w:val="Tabel-Normal"/>
    <w:uiPriority w:val="99"/>
    <w:semiHidden/>
    <w:unhideWhenUsed/>
    <w:rsid w:val="00B046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046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B046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0466A"/>
    <w:rPr>
      <w:rFonts w:ascii="Calibri" w:hAnsi="Calibri" w:cs="Calibri"/>
      <w:vertAlign w:val="superscript"/>
    </w:rPr>
  </w:style>
  <w:style w:type="character" w:styleId="Linjenummer">
    <w:name w:val="line number"/>
    <w:basedOn w:val="Standardskrifttypeiafsnit"/>
    <w:uiPriority w:val="99"/>
    <w:semiHidden/>
    <w:unhideWhenUsed/>
    <w:rsid w:val="00B0466A"/>
    <w:rPr>
      <w:rFonts w:ascii="Calibri" w:hAnsi="Calibri" w:cs="Calibri"/>
    </w:rPr>
  </w:style>
  <w:style w:type="table" w:styleId="Tabel-3D-effekter1">
    <w:name w:val="Table 3D effects 1"/>
    <w:basedOn w:val="Tabel-Normal"/>
    <w:uiPriority w:val="99"/>
    <w:semiHidden/>
    <w:unhideWhenUsed/>
    <w:rsid w:val="00B046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046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0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B046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2020-11-18T12:56:00Z</dcterms:created>
  <dcterms:modified xsi:type="dcterms:W3CDTF">2020-11-18T12:56:00Z</dcterms:modified>
</cp:coreProperties>
</file>